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10087">
            <w:rPr>
              <w:b/>
              <w:bCs/>
              <w:color w:val="auto"/>
              <w:szCs w:val="22"/>
            </w:rPr>
            <w:t>098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D51C1">
            <w:rPr>
              <w:b/>
              <w:bCs/>
              <w:color w:val="auto"/>
              <w:szCs w:val="22"/>
            </w:rPr>
            <w:t>056</w:t>
          </w:r>
          <w:r w:rsidR="00905FFB">
            <w:rPr>
              <w:b/>
              <w:bCs/>
              <w:color w:val="auto"/>
              <w:szCs w:val="22"/>
            </w:rPr>
            <w:t>/202</w:t>
          </w:r>
          <w:r w:rsidR="00FD67DA">
            <w:rPr>
              <w:b/>
              <w:bCs/>
              <w:color w:val="auto"/>
              <w:szCs w:val="22"/>
            </w:rPr>
            <w:t>2</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970F1">
            <w:rPr>
              <w:b/>
              <w:bCs/>
              <w:color w:val="auto"/>
              <w:szCs w:val="22"/>
            </w:rPr>
            <w:t xml:space="preserve"> A </w:t>
          </w:r>
          <w:r w:rsidR="001970F1" w:rsidRPr="001970F1">
            <w:rPr>
              <w:b/>
              <w:bCs/>
              <w:color w:val="auto"/>
              <w:szCs w:val="22"/>
            </w:rPr>
            <w:t xml:space="preserve">CONTRATAÇÃO DE EMPRESA ESPECIALIZADA </w:t>
          </w:r>
          <w:r w:rsidR="00C34A7C">
            <w:rPr>
              <w:b/>
              <w:bCs/>
              <w:color w:val="auto"/>
              <w:szCs w:val="22"/>
            </w:rPr>
            <w:t>N</w:t>
          </w:r>
          <w:r w:rsidR="001970F1" w:rsidRPr="001970F1">
            <w:rPr>
              <w:b/>
              <w:bCs/>
              <w:color w:val="auto"/>
              <w:szCs w:val="22"/>
            </w:rPr>
            <w:t xml:space="preserve">A </w:t>
          </w:r>
          <w:r w:rsidR="00C34A7C" w:rsidRPr="00C34A7C">
            <w:rPr>
              <w:b/>
              <w:bCs/>
              <w:color w:val="auto"/>
              <w:szCs w:val="22"/>
            </w:rPr>
            <w:t>PRESTA</w:t>
          </w:r>
          <w:r w:rsidR="00C34A7C">
            <w:rPr>
              <w:b/>
              <w:bCs/>
              <w:color w:val="auto"/>
              <w:szCs w:val="22"/>
            </w:rPr>
            <w:t xml:space="preserve">ÇÃO DE SERVIÇOS DE MANUTENÇÃO, </w:t>
          </w:r>
          <w:r w:rsidR="00C34A7C" w:rsidRPr="00C34A7C">
            <w:rPr>
              <w:b/>
              <w:bCs/>
              <w:color w:val="auto"/>
              <w:szCs w:val="22"/>
            </w:rPr>
            <w:t>HIGIENIZAÇÃO E INSTALAÇÃO DE APARELHOS DE AR CONDICIONADO E EVAPORADORA</w:t>
          </w:r>
        </w:sdtContent>
      </w:sdt>
      <w:bookmarkEnd w:id="3"/>
      <w:r w:rsidR="001970F1" w:rsidRPr="00835FA0">
        <w:rPr>
          <w:b/>
          <w:bCs/>
          <w:color w:val="auto"/>
          <w:szCs w:val="22"/>
        </w:rPr>
        <w:t>, QUE</w:t>
      </w:r>
      <w:r w:rsidR="001970F1" w:rsidRPr="00280327">
        <w:rPr>
          <w:b/>
          <w:bCs/>
          <w:color w:val="auto"/>
          <w:szCs w:val="22"/>
        </w:rPr>
        <w:t xml:space="preserve"> </w:t>
      </w:r>
      <w:r w:rsidR="00BB0AE6" w:rsidRPr="00280327">
        <w:rPr>
          <w:b/>
          <w:bCs/>
          <w:color w:val="auto"/>
          <w:szCs w:val="22"/>
        </w:rPr>
        <w:t xml:space="preserve">ENTRE SI CELEBRAM O </w:t>
      </w:r>
      <w:r w:rsidR="00101707">
        <w:rPr>
          <w:b/>
          <w:bCs/>
          <w:color w:val="auto"/>
          <w:szCs w:val="22"/>
        </w:rPr>
        <w:t>MUNICÍPIO DE BOM JARDIM</w:t>
      </w:r>
      <w:r w:rsidR="00101707" w:rsidRPr="00280327">
        <w:rPr>
          <w:b/>
          <w:bCs/>
          <w:color w:val="auto"/>
          <w:szCs w:val="22"/>
        </w:rPr>
        <w:t xml:space="preserve"> </w:t>
      </w:r>
      <w:r w:rsidR="00BB0AE6"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r w:rsidR="00DA2D6F">
            <w:rPr>
              <w:b/>
              <w:bCs/>
              <w:color w:val="auto"/>
              <w:szCs w:val="22"/>
            </w:rPr>
            <w:t>B&amp;M SERVIÇOS ESPECIALIZADOS LTDA</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101707">
        <w:rPr>
          <w:b/>
          <w:bCs/>
          <w:color w:val="auto"/>
          <w:szCs w:val="22"/>
        </w:rPr>
        <w:t>MUNICÍPIO DE BOM JARDIM</w:t>
      </w:r>
      <w:r w:rsidR="00101707">
        <w:rPr>
          <w:bCs/>
          <w:color w:val="auto"/>
          <w:szCs w:val="22"/>
        </w:rPr>
        <w:t>, pessoa jurídica de direito público, sito na Praça Governador Roberto Silveira, 144 – Centro – Bom Jardim / RJ, inscrita no C.N.P.J. sob o nº 28.561.041/0001-76, neste ato representado pelo Exmo. Sr. Prefeito PAULO VIEIRA DE BARROS, brasileiro, casado, RG nº 810013359 IFP/RJ, inscrito no CPF/MF sob o nº 452.543.897-53, residente e domiciliado na Rua Prefeito José Guida, nº 20, Centro, Bom Jardim/RJ,</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589998852"/>
          <w:placeholder>
            <w:docPart w:val="6FA9A1D2733B4444B6773ACF5186959C"/>
          </w:placeholder>
        </w:sdtPr>
        <w:sdtContent>
          <w:r w:rsidR="003D5A4C">
            <w:rPr>
              <w:b/>
              <w:bCs/>
              <w:color w:val="auto"/>
              <w:szCs w:val="22"/>
            </w:rPr>
            <w:t>B&amp;M SERVIÇOS ESPECIALIZADOS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DA2D6F">
            <w:rPr>
              <w:color w:val="auto"/>
              <w:szCs w:val="22"/>
            </w:rPr>
            <w:t>32.535.680/0001-34</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sdt>
            <w:sdtPr>
              <w:rPr>
                <w:color w:val="auto"/>
                <w:szCs w:val="22"/>
              </w:rPr>
              <w:id w:val="-1676026144"/>
              <w:placeholder>
                <w:docPart w:val="5820A0086C424E09A05209B19FA36CF8"/>
              </w:placeholder>
            </w:sdtPr>
            <w:sdtEndPr/>
            <w:sdtContent>
              <w:r w:rsidR="00DA2D6F">
                <w:rPr>
                  <w:color w:val="auto"/>
                  <w:szCs w:val="22"/>
                </w:rPr>
                <w:t>Rua Cel. José Olímpio de Carvalho, nº 496, loja – Bairro Sena Campos, Cordeiro/RJ, CEP 28.540-000</w:t>
              </w:r>
            </w:sdtContent>
          </w:sdt>
        </w:sdtContent>
      </w:sdt>
      <w:r w:rsidR="00DB7A0B" w:rsidRPr="00280327">
        <w:rPr>
          <w:color w:val="auto"/>
          <w:szCs w:val="22"/>
        </w:rPr>
        <w:t>, neste ato representada por</w:t>
      </w:r>
      <w:r w:rsidR="00DA2D6F">
        <w:rPr>
          <w:color w:val="auto"/>
          <w:szCs w:val="22"/>
        </w:rPr>
        <w:t xml:space="preserve"> </w:t>
      </w:r>
      <w:r w:rsidR="00DA2D6F">
        <w:rPr>
          <w:b/>
          <w:color w:val="auto"/>
          <w:szCs w:val="22"/>
        </w:rPr>
        <w:t>LARISSA WERNECK DO COUTO</w:t>
      </w:r>
      <w:r w:rsidR="00DA2D6F">
        <w:rPr>
          <w:color w:val="auto"/>
          <w:szCs w:val="22"/>
        </w:rPr>
        <w:t>, inscrita</w:t>
      </w:r>
      <w:r w:rsidR="00DB7A0B" w:rsidRPr="00280327">
        <w:rPr>
          <w:color w:val="auto"/>
          <w:szCs w:val="22"/>
        </w:rPr>
        <w:t xml:space="preserve"> no CPF</w:t>
      </w:r>
      <w:r w:rsidR="00DA2D6F">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DA2D6F">
            <w:rPr>
              <w:color w:val="auto"/>
              <w:szCs w:val="22"/>
            </w:rPr>
            <w:t>143.085.667-03</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DA2D6F">
            <w:rPr>
              <w:color w:val="auto"/>
              <w:szCs w:val="22"/>
            </w:rPr>
            <w:t>26951447-7, expedida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55221697"/>
          <w:placeholder>
            <w:docPart w:val="050E9199A8714E90B984EFF431744AB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D5A4C" w:rsidRPr="003D5A4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90504039"/>
          <w:placeholder>
            <w:docPart w:val="46A90ABB824B4B779756ABEEE7380BF1"/>
          </w:placeholder>
        </w:sdtPr>
        <w:sdtEndPr>
          <w:rPr>
            <w:b/>
          </w:rPr>
        </w:sdtEndPr>
        <w:sdtContent>
          <w:r w:rsidR="003D5A4C" w:rsidRPr="003D5A4C">
            <w:rPr>
              <w:bCs/>
              <w:color w:val="auto"/>
              <w:szCs w:val="22"/>
            </w:rPr>
            <w:t>056/2022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FD6590">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Processo Administrativo</w:t>
      </w:r>
      <w:r w:rsidR="00FD6590">
        <w:rPr>
          <w:color w:val="auto"/>
          <w:szCs w:val="22"/>
        </w:rPr>
        <w:t xml:space="preserve"> nº</w:t>
      </w:r>
      <w:r w:rsidR="0027655F" w:rsidRPr="00280327">
        <w:rPr>
          <w:color w:val="auto"/>
          <w:szCs w:val="22"/>
        </w:rPr>
        <w:t xml:space="preserve"> </w:t>
      </w:r>
      <w:r w:rsidR="00FD6590">
        <w:rPr>
          <w:color w:val="auto"/>
          <w:szCs w:val="22"/>
        </w:rPr>
        <w:t>5.804</w:t>
      </w:r>
      <w:r w:rsidR="00835FA0">
        <w:rPr>
          <w:color w:val="auto"/>
          <w:szCs w:val="22"/>
        </w:rPr>
        <w:t>/2021</w:t>
      </w:r>
      <w:r w:rsidR="0027655F">
        <w:rPr>
          <w:color w:val="auto"/>
          <w:szCs w:val="22"/>
        </w:rPr>
        <w:t xml:space="preserve">, em nome da Secretaria Municipal de </w:t>
      </w:r>
      <w:r w:rsidR="00FD6590">
        <w:rPr>
          <w:color w:val="auto"/>
          <w:szCs w:val="22"/>
        </w:rPr>
        <w:t>Administração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1970F1" w:rsidRPr="001970F1">
        <w:rPr>
          <w:color w:val="auto"/>
          <w:szCs w:val="22"/>
        </w:rPr>
        <w:t xml:space="preserve">contratação de </w:t>
      </w:r>
      <w:r w:rsidR="00FD6590" w:rsidRPr="00FD6590">
        <w:rPr>
          <w:color w:val="auto"/>
          <w:szCs w:val="22"/>
        </w:rPr>
        <w:t>empresa especializada na prestação de serviços de manutenção,  higienização e instalação de aparelhos de ar condicionado e evaporadora, com fornecimento de material necessário a prestação do serviço, nas instalações da Prefeitura Municipal de Bom Jardim</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07004291"/>
          <w:placeholder>
            <w:docPart w:val="D7A40F9BF76440C5AA4ADED97308C66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D5A4C" w:rsidRPr="003D5A4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50687229"/>
          <w:placeholder>
            <w:docPart w:val="2CD650B9DCBD473A888011FCADDE8457"/>
          </w:placeholder>
        </w:sdtPr>
        <w:sdtContent>
          <w:r w:rsidR="003D5A4C" w:rsidRPr="003D5A4C">
            <w:rPr>
              <w:bCs/>
              <w:color w:val="auto"/>
              <w:szCs w:val="22"/>
            </w:rPr>
            <w:t>056/2022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w:t>
      </w:r>
      <w:r w:rsidR="00FD6590">
        <w:rPr>
          <w:color w:val="auto"/>
          <w:szCs w:val="22"/>
        </w:rPr>
        <w:t xml:space="preserve">global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DA2D6F">
            <w:rPr>
              <w:b/>
              <w:color w:val="auto"/>
              <w:szCs w:val="22"/>
            </w:rPr>
            <w:t>7.620,00</w:t>
          </w:r>
        </w:sdtContent>
      </w:sdt>
      <w:r w:rsidRPr="00280327">
        <w:rPr>
          <w:b/>
          <w:i/>
          <w:color w:val="auto"/>
          <w:szCs w:val="22"/>
        </w:rPr>
        <w:t xml:space="preserve"> </w:t>
      </w:r>
      <w:r w:rsidRPr="00280327">
        <w:rPr>
          <w:b/>
          <w:color w:val="auto"/>
          <w:szCs w:val="22"/>
        </w:rPr>
        <w:t>(</w:t>
      </w:r>
      <w:r w:rsidR="00DA2D6F">
        <w:rPr>
          <w:b/>
          <w:color w:val="auto"/>
          <w:szCs w:val="22"/>
        </w:rPr>
        <w:t>s</w:t>
      </w:r>
      <w:sdt>
        <w:sdtPr>
          <w:rPr>
            <w:b/>
            <w:color w:val="auto"/>
            <w:szCs w:val="22"/>
          </w:rPr>
          <w:id w:val="67694533"/>
          <w:placeholder>
            <w:docPart w:val="33BA38BD2D77442E9230A16E78AEB7FB"/>
          </w:placeholder>
        </w:sdtPr>
        <w:sdtEndPr/>
        <w:sdtContent>
          <w:r w:rsidR="00DA2D6F">
            <w:rPr>
              <w:b/>
              <w:color w:val="auto"/>
              <w:szCs w:val="22"/>
            </w:rPr>
            <w:t>ete mil, seiscentos e vinte reais</w:t>
          </w:r>
        </w:sdtContent>
      </w:sdt>
      <w:r w:rsidRPr="00280327">
        <w:rPr>
          <w:b/>
          <w:color w:val="auto"/>
          <w:szCs w:val="22"/>
        </w:rPr>
        <w:t>)</w:t>
      </w:r>
      <w:r w:rsidR="00DA2D6F">
        <w:rPr>
          <w:b/>
          <w:color w:val="auto"/>
          <w:szCs w:val="22"/>
        </w:rPr>
        <w:t>, sendo o valor de R$5.920,00 (cinco mil, novecentos e vinte reais), pelo item 01; o valor de R$600,00 (seiscentos reais) pelo item 02; e o valor de R$1.100,00 (um mil e cem reais) pelo item 03</w:t>
      </w:r>
      <w:r w:rsidR="001970F1">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590" w:rsidRPr="00FD6590" w:rsidRDefault="00FD6590" w:rsidP="00FD6590">
      <w:pPr>
        <w:pStyle w:val="Corpodetexto"/>
        <w:spacing w:line="200" w:lineRule="atLeast"/>
        <w:rPr>
          <w:bCs/>
          <w:color w:val="auto"/>
          <w:szCs w:val="22"/>
        </w:rPr>
      </w:pPr>
      <w:r w:rsidRPr="00FD6590">
        <w:rPr>
          <w:bCs/>
          <w:color w:val="auto"/>
          <w:szCs w:val="22"/>
        </w:rPr>
        <w:t xml:space="preserve">A Administração emitirá por escrito ordem de início, com a quantidade e identificação dos serviços que serão prestados, o local de execução, o prazo máximo para início e conclusão, a </w:t>
      </w:r>
      <w:r w:rsidRPr="00FD6590">
        <w:rPr>
          <w:bCs/>
          <w:color w:val="auto"/>
          <w:szCs w:val="22"/>
        </w:rPr>
        <w:lastRenderedPageBreak/>
        <w:t>identificação e assinatura do gestor responsável pela emissão da ordem e a identificação da pessoa jurídica a que se destina a ordem.</w:t>
      </w:r>
    </w:p>
    <w:p w:rsidR="00FD6590" w:rsidRPr="00FD6590" w:rsidRDefault="00FD6590" w:rsidP="00FD6590">
      <w:pPr>
        <w:pStyle w:val="Corpodetexto"/>
        <w:spacing w:line="200" w:lineRule="atLeast"/>
        <w:rPr>
          <w:bCs/>
          <w:color w:val="auto"/>
          <w:szCs w:val="22"/>
        </w:rPr>
      </w:pPr>
      <w:r>
        <w:rPr>
          <w:b/>
          <w:bCs/>
          <w:color w:val="auto"/>
          <w:szCs w:val="22"/>
        </w:rPr>
        <w:t>Parágrafo Primeiro</w:t>
      </w:r>
      <w:r w:rsidRPr="00FD6590">
        <w:rPr>
          <w:bCs/>
          <w:color w:val="auto"/>
          <w:szCs w:val="22"/>
        </w:rPr>
        <w:t xml:space="preserve"> – Os serviços serão prestados em etapa única, conforme a ordem de início, em prazo máximo de 10 (dez) dias úteis após o recebimento da ordem, no seguinte endereço: Na Prefeitura Municipal de Bom Jardim, situada na Praça Governador Roberto Silveira, n° 44, Centro – Bom Jardim. </w:t>
      </w:r>
    </w:p>
    <w:p w:rsidR="00FD6590" w:rsidRPr="00FD6590" w:rsidRDefault="00FD6590" w:rsidP="00FD6590">
      <w:pPr>
        <w:pStyle w:val="Corpodetexto"/>
        <w:spacing w:line="200" w:lineRule="atLeast"/>
        <w:rPr>
          <w:bCs/>
          <w:color w:val="auto"/>
          <w:szCs w:val="22"/>
        </w:rPr>
      </w:pPr>
      <w:r>
        <w:rPr>
          <w:b/>
          <w:bCs/>
          <w:color w:val="auto"/>
          <w:szCs w:val="22"/>
        </w:rPr>
        <w:t>Parágrafo Segundo</w:t>
      </w:r>
      <w:r w:rsidRPr="00FD6590">
        <w:rPr>
          <w:bCs/>
          <w:color w:val="auto"/>
          <w:szCs w:val="22"/>
        </w:rPr>
        <w:t xml:space="preserve"> - Os serviços deverão ser executados de segunda a sexta-feira no horário compreendido entre 09h ás 12h e entre 13h ás 17h, sob a orientação da Secretaria de Administração que indicará em quais os locais deverão ser executados os serviços. </w:t>
      </w:r>
    </w:p>
    <w:p w:rsidR="00FD6590" w:rsidRPr="00FD6590" w:rsidRDefault="00FD6590" w:rsidP="00FD6590">
      <w:pPr>
        <w:pStyle w:val="Corpodetexto"/>
        <w:spacing w:line="200" w:lineRule="atLeast"/>
        <w:rPr>
          <w:bCs/>
          <w:color w:val="auto"/>
          <w:szCs w:val="22"/>
        </w:rPr>
      </w:pPr>
      <w:r>
        <w:rPr>
          <w:b/>
          <w:bCs/>
          <w:color w:val="auto"/>
          <w:szCs w:val="22"/>
        </w:rPr>
        <w:t>Parágrafo Terceiro</w:t>
      </w:r>
      <w:r w:rsidRPr="00FD6590">
        <w:rPr>
          <w:bCs/>
          <w:color w:val="auto"/>
          <w:szCs w:val="22"/>
        </w:rPr>
        <w:t xml:space="preserve"> – O prazo para conclusão dos serviços requisitados poderá ser prorrogado, mantidas as demais condições da contratação e assegurada a manutenção do equilíbrio econômico-financeiro, desde que ocorra algum dos motivos elencados no §1º do </w:t>
      </w:r>
      <w:r>
        <w:rPr>
          <w:b/>
          <w:bCs/>
          <w:color w:val="auto"/>
          <w:szCs w:val="22"/>
        </w:rPr>
        <w:t>Parágrafo Quarto</w:t>
      </w:r>
      <w:r w:rsidRPr="00FD6590">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FD6590" w:rsidRPr="00FD6590" w:rsidRDefault="00FD6590" w:rsidP="00FD6590">
      <w:pPr>
        <w:pStyle w:val="Corpodetexto"/>
        <w:spacing w:line="200" w:lineRule="atLeast"/>
        <w:rPr>
          <w:bCs/>
          <w:color w:val="auto"/>
          <w:szCs w:val="22"/>
        </w:rPr>
      </w:pPr>
      <w:r>
        <w:rPr>
          <w:b/>
          <w:bCs/>
          <w:color w:val="auto"/>
          <w:szCs w:val="22"/>
        </w:rPr>
        <w:t>Parágrafo Quinto</w:t>
      </w:r>
      <w:r w:rsidRPr="00FD6590">
        <w:rPr>
          <w:bCs/>
          <w:color w:val="auto"/>
          <w:szCs w:val="22"/>
        </w:rPr>
        <w:t xml:space="preserve"> – Os serviços poderão ser rejeitados, no todo ou em parte, quando em desacordo com as especificações constantes no instrumento convocatório, em seus anexos ou na proposta, devendo ser refeitos no prazo de 02 (dois) dias úteis, a contar da notificação da CONTRATADA, às suas custas, sem prejuízo da aplicação das penalidades.</w:t>
      </w:r>
    </w:p>
    <w:p w:rsidR="00FD6590" w:rsidRPr="00FD6590" w:rsidRDefault="00FD6590" w:rsidP="00FD6590">
      <w:pPr>
        <w:pStyle w:val="Corpodetexto"/>
        <w:spacing w:line="200" w:lineRule="atLeast"/>
        <w:rPr>
          <w:bCs/>
          <w:color w:val="auto"/>
          <w:szCs w:val="22"/>
        </w:rPr>
      </w:pPr>
      <w:r>
        <w:rPr>
          <w:b/>
          <w:bCs/>
          <w:color w:val="auto"/>
          <w:szCs w:val="22"/>
        </w:rPr>
        <w:t>Parágrafo Sexto</w:t>
      </w:r>
      <w:r w:rsidRPr="00FD6590">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FD6590" w:rsidRPr="00FD6590" w:rsidRDefault="00FD6590" w:rsidP="00FD6590">
      <w:pPr>
        <w:pStyle w:val="Corpodetexto"/>
        <w:spacing w:line="200" w:lineRule="atLeast"/>
        <w:rPr>
          <w:bCs/>
          <w:color w:val="auto"/>
          <w:szCs w:val="22"/>
        </w:rPr>
      </w:pPr>
      <w:r>
        <w:rPr>
          <w:b/>
          <w:bCs/>
          <w:color w:val="auto"/>
          <w:szCs w:val="22"/>
        </w:rPr>
        <w:t>Parágrafo Sétimo</w:t>
      </w:r>
      <w:r w:rsidRPr="00FD6590">
        <w:rPr>
          <w:bCs/>
          <w:color w:val="auto"/>
          <w:szCs w:val="22"/>
        </w:rPr>
        <w:t xml:space="preserve"> – Caso a verificação de conformidade não seja procedida dentro do prazo fixado, reputar-se-á como realizada, consumando-se o recebimento definitivo no dia do esgotamento do prazo.</w:t>
      </w:r>
    </w:p>
    <w:p w:rsidR="00FD6590" w:rsidRPr="00FD6590" w:rsidRDefault="00FD6590" w:rsidP="00FD6590">
      <w:pPr>
        <w:pStyle w:val="Corpodetexto"/>
        <w:spacing w:line="200" w:lineRule="atLeast"/>
        <w:rPr>
          <w:bCs/>
          <w:color w:val="auto"/>
          <w:szCs w:val="22"/>
        </w:rPr>
      </w:pPr>
      <w:r>
        <w:rPr>
          <w:b/>
          <w:bCs/>
          <w:color w:val="auto"/>
          <w:szCs w:val="22"/>
        </w:rPr>
        <w:t xml:space="preserve">Parágrafo Oitavo </w:t>
      </w:r>
      <w:r w:rsidRPr="00FD6590">
        <w:rPr>
          <w:bCs/>
          <w:color w:val="auto"/>
          <w:szCs w:val="22"/>
        </w:rPr>
        <w:t>– O recebimento provisório ou definitivo do objeto não exclui a responsabilidade da CONTRATADA pelos prejuízos resultantes da incorreta execução do contrato.</w:t>
      </w:r>
    </w:p>
    <w:p w:rsidR="001970F1" w:rsidRDefault="00FD6590" w:rsidP="00FD6590">
      <w:pPr>
        <w:pStyle w:val="Corpodetexto"/>
        <w:spacing w:line="200" w:lineRule="atLeast"/>
        <w:rPr>
          <w:bCs/>
          <w:color w:val="auto"/>
          <w:szCs w:val="22"/>
        </w:rPr>
      </w:pPr>
      <w:r>
        <w:rPr>
          <w:b/>
          <w:bCs/>
          <w:color w:val="auto"/>
          <w:szCs w:val="22"/>
        </w:rPr>
        <w:t>Parágrafo Nono</w:t>
      </w:r>
      <w:r w:rsidRPr="00FD6590">
        <w:rPr>
          <w:bCs/>
          <w:color w:val="auto"/>
          <w:szCs w:val="22"/>
        </w:rPr>
        <w:t xml:space="preserve"> – 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FD6590" w:rsidRPr="00905FFB" w:rsidRDefault="00FD6590" w:rsidP="00FD65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FD6590" w:rsidRPr="00FD6590" w:rsidRDefault="001B1D18" w:rsidP="00FD6590">
      <w:pPr>
        <w:spacing w:line="200" w:lineRule="atLeast"/>
        <w:jc w:val="both"/>
        <w:rPr>
          <w:color w:val="auto"/>
          <w:szCs w:val="22"/>
        </w:rPr>
      </w:pPr>
      <w:r>
        <w:rPr>
          <w:color w:val="auto"/>
          <w:szCs w:val="22"/>
        </w:rPr>
        <w:t xml:space="preserve">I - </w:t>
      </w:r>
      <w:r w:rsidR="00FD6590" w:rsidRPr="00FD6590">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970F1" w:rsidRDefault="00FD6590" w:rsidP="00FD6590">
      <w:pPr>
        <w:spacing w:line="200" w:lineRule="atLeast"/>
        <w:jc w:val="both"/>
        <w:rPr>
          <w:color w:val="auto"/>
          <w:szCs w:val="22"/>
        </w:rPr>
      </w:pPr>
      <w:r>
        <w:rPr>
          <w:color w:val="auto"/>
          <w:szCs w:val="22"/>
        </w:rPr>
        <w:t>II</w:t>
      </w:r>
      <w:r w:rsidRPr="00FD6590">
        <w:rPr>
          <w:color w:val="auto"/>
          <w:szCs w:val="22"/>
        </w:rPr>
        <w:t xml:space="preserve"> – O prazo de 30 (trinta) dias corridos, contados da data do recebimento definitivo dos serviços, para realizar o pagamento, nas demais hipóteses.</w:t>
      </w:r>
    </w:p>
    <w:p w:rsidR="00FD6590" w:rsidRPr="00354422" w:rsidRDefault="00FD6590" w:rsidP="00FD6590">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w:t>
      </w:r>
      <w:r w:rsidR="00FD6590" w:rsidRPr="00FD6590">
        <w:rPr>
          <w:color w:val="auto"/>
          <w:szCs w:val="22"/>
        </w:rPr>
        <w:t>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FD6590" w:rsidRPr="00FD659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1C5563" w:rsidRDefault="001B1D18" w:rsidP="001B1D18">
      <w:pPr>
        <w:pStyle w:val="Corpodetexto"/>
        <w:spacing w:line="200" w:lineRule="atLeast"/>
        <w:rPr>
          <w:color w:val="auto"/>
          <w:szCs w:val="22"/>
        </w:rPr>
      </w:pPr>
      <w:r w:rsidRPr="001C5563">
        <w:rPr>
          <w:b/>
          <w:bCs/>
          <w:color w:val="auto"/>
          <w:szCs w:val="22"/>
        </w:rPr>
        <w:t>CLÁUSULA QUINTA – RECURSO FINANCEIRO (ART. 55, V)</w:t>
      </w:r>
    </w:p>
    <w:p w:rsidR="001B1D18" w:rsidRPr="0058121E" w:rsidRDefault="001B1D18" w:rsidP="001B1D18">
      <w:pPr>
        <w:pStyle w:val="Corpodetexto"/>
        <w:spacing w:line="200" w:lineRule="atLeast"/>
        <w:rPr>
          <w:color w:val="auto"/>
          <w:szCs w:val="22"/>
        </w:rPr>
      </w:pPr>
      <w:r w:rsidRPr="001C5563">
        <w:rPr>
          <w:color w:val="auto"/>
          <w:szCs w:val="22"/>
        </w:rPr>
        <w:t xml:space="preserve">As despesas decorrentes do presente Contrato serão efetuadas com a seguinte dotação orçamentária: P.T. </w:t>
      </w:r>
      <w:r w:rsidR="00FD6590" w:rsidRPr="00FD6590">
        <w:rPr>
          <w:color w:val="auto"/>
          <w:szCs w:val="22"/>
        </w:rPr>
        <w:t>0400.0412200102.027</w:t>
      </w:r>
      <w:r w:rsidR="006B621E" w:rsidRPr="001C5563">
        <w:rPr>
          <w:color w:val="auto"/>
          <w:szCs w:val="22"/>
        </w:rPr>
        <w:t xml:space="preserve">, N.D. </w:t>
      </w:r>
      <w:r w:rsidR="001C5563" w:rsidRPr="001C5563">
        <w:rPr>
          <w:color w:val="auto"/>
          <w:szCs w:val="22"/>
        </w:rPr>
        <w:t>3390.39</w:t>
      </w:r>
      <w:r w:rsidR="0058121E" w:rsidRPr="001C5563">
        <w:rPr>
          <w:color w:val="auto"/>
          <w:szCs w:val="22"/>
        </w:rPr>
        <w:t>.00</w:t>
      </w:r>
      <w:r w:rsidR="006B621E" w:rsidRPr="001C5563">
        <w:rPr>
          <w:color w:val="auto"/>
          <w:szCs w:val="22"/>
        </w:rPr>
        <w:t>, conta</w:t>
      </w:r>
      <w:r w:rsidR="00DA2F90" w:rsidRPr="001C5563">
        <w:rPr>
          <w:color w:val="auto"/>
          <w:szCs w:val="22"/>
        </w:rPr>
        <w:t xml:space="preserve"> </w:t>
      </w:r>
      <w:r w:rsidR="00FD6590">
        <w:rPr>
          <w:color w:val="auto"/>
          <w:szCs w:val="22"/>
        </w:rPr>
        <w:t>6</w:t>
      </w:r>
      <w:r w:rsidR="00EF040F" w:rsidRPr="001C5563">
        <w:rPr>
          <w:color w:val="auto"/>
          <w:szCs w:val="22"/>
        </w:rPr>
        <w:t>9</w:t>
      </w:r>
      <w:r w:rsidR="0063027A" w:rsidRPr="001C5563">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FD6590" w:rsidRPr="00FD6590" w:rsidRDefault="00FD6590" w:rsidP="00FD6590">
      <w:pPr>
        <w:pStyle w:val="Corpodetexto"/>
        <w:spacing w:line="200" w:lineRule="atLeast"/>
        <w:rPr>
          <w:bCs/>
          <w:color w:val="auto"/>
          <w:szCs w:val="22"/>
        </w:rPr>
      </w:pPr>
      <w:r w:rsidRPr="00FD6590">
        <w:rPr>
          <w:bCs/>
          <w:color w:val="auto"/>
          <w:szCs w:val="22"/>
        </w:rPr>
        <w:t>Os preços são fixos e irreajustáveis no prazo de um ano contado da data limite para a apresentação das propostas.</w:t>
      </w:r>
    </w:p>
    <w:p w:rsidR="00FD6590" w:rsidRPr="00FD6590" w:rsidRDefault="00FD6590" w:rsidP="00FD6590">
      <w:pPr>
        <w:pStyle w:val="Corpodetexto"/>
        <w:spacing w:line="200" w:lineRule="atLeast"/>
        <w:rPr>
          <w:bCs/>
          <w:color w:val="auto"/>
          <w:szCs w:val="22"/>
        </w:rPr>
      </w:pPr>
      <w:r>
        <w:rPr>
          <w:b/>
          <w:bCs/>
          <w:color w:val="auto"/>
          <w:szCs w:val="22"/>
        </w:rPr>
        <w:t xml:space="preserve">Parágrafo Primeiro </w:t>
      </w:r>
      <w:r w:rsidRPr="00FD6590">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FD6590" w:rsidRPr="00FD6590" w:rsidRDefault="00FD6590" w:rsidP="00FD6590">
      <w:pPr>
        <w:pStyle w:val="Corpodetexto"/>
        <w:spacing w:line="200" w:lineRule="atLeast"/>
        <w:rPr>
          <w:bCs/>
          <w:color w:val="auto"/>
          <w:szCs w:val="22"/>
        </w:rPr>
      </w:pPr>
      <w:r>
        <w:rPr>
          <w:b/>
          <w:bCs/>
          <w:color w:val="auto"/>
          <w:szCs w:val="22"/>
        </w:rPr>
        <w:t>Parágrafo Segundo</w:t>
      </w:r>
      <w:r w:rsidRPr="00FD6590">
        <w:rPr>
          <w:bCs/>
          <w:color w:val="auto"/>
          <w:szCs w:val="22"/>
        </w:rPr>
        <w:t xml:space="preserve"> – Nos reajustes subsequentes ao primeiro, o interregno mínimo de um ano será contado a partir dos efeitos financeiros do último reajuste.</w:t>
      </w:r>
    </w:p>
    <w:p w:rsidR="00FD6590" w:rsidRPr="00FD6590" w:rsidRDefault="00FD6590" w:rsidP="00FD6590">
      <w:pPr>
        <w:pStyle w:val="Corpodetexto"/>
        <w:spacing w:line="200" w:lineRule="atLeast"/>
        <w:rPr>
          <w:bCs/>
          <w:color w:val="auto"/>
          <w:szCs w:val="22"/>
        </w:rPr>
      </w:pPr>
      <w:r>
        <w:rPr>
          <w:b/>
          <w:bCs/>
          <w:color w:val="auto"/>
          <w:szCs w:val="22"/>
        </w:rPr>
        <w:lastRenderedPageBreak/>
        <w:t>Parágrafo Terceiro</w:t>
      </w:r>
      <w:r w:rsidRPr="00FD65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FD6590" w:rsidRPr="00FD6590" w:rsidRDefault="00FD6590" w:rsidP="00FD6590">
      <w:pPr>
        <w:pStyle w:val="Corpodetexto"/>
        <w:spacing w:line="200" w:lineRule="atLeast"/>
        <w:rPr>
          <w:bCs/>
          <w:color w:val="auto"/>
          <w:szCs w:val="22"/>
        </w:rPr>
      </w:pPr>
      <w:r>
        <w:rPr>
          <w:b/>
          <w:bCs/>
          <w:color w:val="auto"/>
          <w:szCs w:val="22"/>
        </w:rPr>
        <w:t>Parágrafo Quarto</w:t>
      </w:r>
      <w:r w:rsidRPr="00FD65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FD6590" w:rsidRPr="00FD6590" w:rsidRDefault="00FD6590" w:rsidP="00FD6590">
      <w:pPr>
        <w:pStyle w:val="Corpodetexto"/>
        <w:spacing w:line="200" w:lineRule="atLeast"/>
        <w:rPr>
          <w:bCs/>
          <w:color w:val="auto"/>
          <w:szCs w:val="22"/>
        </w:rPr>
      </w:pPr>
      <w:r>
        <w:rPr>
          <w:b/>
          <w:bCs/>
          <w:color w:val="auto"/>
          <w:szCs w:val="22"/>
        </w:rPr>
        <w:t>Parágrafo Quinto</w:t>
      </w:r>
      <w:r w:rsidRPr="00FD6590">
        <w:rPr>
          <w:bCs/>
          <w:color w:val="auto"/>
          <w:szCs w:val="22"/>
        </w:rPr>
        <w:t xml:space="preserve"> – Na ausência de previsão legal quanto ao índice substituto, as partes elegerão novo índice oficial, para reajustamento do preço do valor remanescente, por meio de termo aditivo.</w:t>
      </w:r>
    </w:p>
    <w:p w:rsidR="001970F1" w:rsidRDefault="00FD6590" w:rsidP="00FD6590">
      <w:pPr>
        <w:pStyle w:val="Corpodetexto"/>
        <w:spacing w:line="200" w:lineRule="atLeast"/>
        <w:rPr>
          <w:bCs/>
          <w:color w:val="auto"/>
          <w:szCs w:val="22"/>
        </w:rPr>
      </w:pPr>
      <w:r>
        <w:rPr>
          <w:b/>
          <w:bCs/>
          <w:color w:val="auto"/>
          <w:szCs w:val="22"/>
        </w:rPr>
        <w:t>Parágrafo Sexto</w:t>
      </w:r>
      <w:r w:rsidRPr="00FD6590">
        <w:rPr>
          <w:bCs/>
          <w:color w:val="auto"/>
          <w:szCs w:val="22"/>
        </w:rPr>
        <w:t xml:space="preserve"> – O reajuste poderá ser realizado por apostilamento.</w:t>
      </w:r>
    </w:p>
    <w:p w:rsidR="00FD6590" w:rsidRDefault="00FD6590" w:rsidP="00FD65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FD6590" w:rsidRDefault="00FD6590" w:rsidP="00091A8F">
      <w:pPr>
        <w:pStyle w:val="Contrato-Corpo"/>
        <w:rPr>
          <w:bCs w:val="0"/>
          <w:color w:val="auto"/>
        </w:rPr>
      </w:pPr>
      <w:r w:rsidRPr="00FD6590">
        <w:rPr>
          <w:bCs w:val="0"/>
          <w:color w:val="auto"/>
        </w:rPr>
        <w:t xml:space="preserve">O gestor do contrato é a Secretaria de Administração, representada pelo Secretário Sr. Luiz Carlos dos Santos, Matrícula nº 41/6917. </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590" w:rsidRPr="00FD6590" w:rsidRDefault="00091A8F" w:rsidP="00FD6590">
      <w:pPr>
        <w:pStyle w:val="Contrato-Corpo"/>
        <w:rPr>
          <w:color w:val="auto"/>
        </w:rPr>
      </w:pPr>
      <w:r w:rsidRPr="00091A8F">
        <w:rPr>
          <w:color w:val="auto"/>
        </w:rPr>
        <w:t>1</w:t>
      </w:r>
      <w:r w:rsidR="00835FA0">
        <w:rPr>
          <w:color w:val="auto"/>
        </w:rPr>
        <w:t xml:space="preserve"> -</w:t>
      </w:r>
      <w:r w:rsidRPr="00091A8F">
        <w:rPr>
          <w:color w:val="auto"/>
        </w:rPr>
        <w:t xml:space="preserve"> </w:t>
      </w:r>
      <w:r w:rsidR="00FD6590" w:rsidRPr="00FD6590">
        <w:rPr>
          <w:color w:val="auto"/>
        </w:rPr>
        <w:t>Emitir a ordem de início da execução contratual;</w:t>
      </w:r>
    </w:p>
    <w:p w:rsidR="00FD6590" w:rsidRPr="00FD6590" w:rsidRDefault="00FD6590" w:rsidP="00FD6590">
      <w:pPr>
        <w:pStyle w:val="Contrato-Corpo"/>
        <w:rPr>
          <w:color w:val="auto"/>
        </w:rPr>
      </w:pPr>
      <w:r w:rsidRPr="00FD6590">
        <w:rPr>
          <w:color w:val="auto"/>
        </w:rPr>
        <w:t>2 – Solicitar à fiscalização do contrato que inicie os procedimentos de acompanhamento e fiscalização;</w:t>
      </w:r>
    </w:p>
    <w:p w:rsidR="00FD6590" w:rsidRPr="00FD6590" w:rsidRDefault="00FD6590" w:rsidP="00FD6590">
      <w:pPr>
        <w:pStyle w:val="Contrato-Corpo"/>
        <w:rPr>
          <w:color w:val="auto"/>
        </w:rPr>
      </w:pPr>
      <w:r w:rsidRPr="00FD6590">
        <w:rPr>
          <w:color w:val="auto"/>
        </w:rPr>
        <w:t>3 – Encaminhar comunicações à CONTRATADA ou fornecer meios para que a fiscalização se comunique com a CONTRATADA;</w:t>
      </w:r>
    </w:p>
    <w:p w:rsidR="00FD6590" w:rsidRPr="00FD6590" w:rsidRDefault="00FD6590" w:rsidP="00FD6590">
      <w:pPr>
        <w:pStyle w:val="Contrato-Corpo"/>
        <w:rPr>
          <w:color w:val="auto"/>
        </w:rPr>
      </w:pPr>
      <w:r w:rsidRPr="00FD6590">
        <w:rPr>
          <w:color w:val="auto"/>
        </w:rPr>
        <w:t>4 – Solicitar aplicação de sanções por descumprimento contratual;</w:t>
      </w:r>
    </w:p>
    <w:p w:rsidR="00FD6590" w:rsidRPr="00FD6590" w:rsidRDefault="00FD6590" w:rsidP="00FD6590">
      <w:pPr>
        <w:pStyle w:val="Contrato-Corpo"/>
        <w:rPr>
          <w:color w:val="auto"/>
        </w:rPr>
      </w:pPr>
      <w:r w:rsidRPr="00FD6590">
        <w:rPr>
          <w:color w:val="auto"/>
        </w:rPr>
        <w:t>5 – Solicitar a glosa de pagamentos em razão da recusa parcial dos serviços ou de serviços prestados em qualidade inferior à disposta no instrumento convocatório;</w:t>
      </w:r>
    </w:p>
    <w:p w:rsidR="00FD6590" w:rsidRPr="00FD6590" w:rsidRDefault="00FD6590" w:rsidP="00FD6590">
      <w:pPr>
        <w:pStyle w:val="Contrato-Corpo"/>
        <w:rPr>
          <w:color w:val="auto"/>
        </w:rPr>
      </w:pPr>
      <w:r w:rsidRPr="00FD6590">
        <w:rPr>
          <w:color w:val="auto"/>
        </w:rPr>
        <w:t>5 – Requerer ajustes, aditivos, suspensões, prorrogações ou supressões ao contrato, na forma da legislação;</w:t>
      </w:r>
    </w:p>
    <w:p w:rsidR="00FD6590" w:rsidRPr="00FD6590" w:rsidRDefault="00FD6590" w:rsidP="00FD6590">
      <w:pPr>
        <w:pStyle w:val="Contrato-Corpo"/>
        <w:rPr>
          <w:color w:val="auto"/>
        </w:rPr>
      </w:pPr>
      <w:r w:rsidRPr="00FD6590">
        <w:rPr>
          <w:color w:val="auto"/>
        </w:rPr>
        <w:t>6 – Solicitar a rescisão o contrato, nas hipóteses do instrumento convocatório e da legislação aplicável;</w:t>
      </w:r>
    </w:p>
    <w:p w:rsidR="00FD6590" w:rsidRPr="00FD6590" w:rsidRDefault="00FD6590" w:rsidP="00FD6590">
      <w:pPr>
        <w:pStyle w:val="Contrato-Corpo"/>
        <w:rPr>
          <w:color w:val="auto"/>
        </w:rPr>
      </w:pPr>
      <w:r w:rsidRPr="00FD6590">
        <w:rPr>
          <w:color w:val="auto"/>
        </w:rPr>
        <w:t>7 – Tomar demais medidas necessárias para a regularização de faltas ou eventuais problemas relacionados à execução do contrato.</w:t>
      </w:r>
    </w:p>
    <w:p w:rsidR="00EF040F" w:rsidRDefault="00FD6590" w:rsidP="00FD6590">
      <w:pPr>
        <w:pStyle w:val="Contrato-Corpo"/>
        <w:rPr>
          <w:color w:val="auto"/>
        </w:rPr>
      </w:pPr>
      <w:r w:rsidRPr="00FD6590">
        <w:rPr>
          <w:color w:val="auto"/>
        </w:rPr>
        <w:t>8 – Solicitar ao Fiscal de Contrato o envio de relatórios relativos à fiscalização de contrato.</w:t>
      </w:r>
    </w:p>
    <w:p w:rsidR="00FD6590" w:rsidRDefault="00FD6590" w:rsidP="00FD6590">
      <w:pPr>
        <w:pStyle w:val="Contrato-Corpo"/>
        <w:rPr>
          <w:color w:val="auto"/>
        </w:rPr>
      </w:pPr>
    </w:p>
    <w:p w:rsidR="001970F1" w:rsidRPr="001970F1" w:rsidRDefault="001B1D18" w:rsidP="001970F1">
      <w:pPr>
        <w:pStyle w:val="Contrato-Corpo"/>
        <w:rPr>
          <w:color w:val="auto"/>
        </w:rPr>
      </w:pPr>
      <w:r>
        <w:rPr>
          <w:b/>
          <w:color w:val="auto"/>
        </w:rPr>
        <w:t>Parágrafo Segundo</w:t>
      </w:r>
      <w:r>
        <w:rPr>
          <w:color w:val="auto"/>
        </w:rPr>
        <w:t xml:space="preserve"> - </w:t>
      </w:r>
      <w:r w:rsidR="00FD6590" w:rsidRPr="00FD6590">
        <w:rPr>
          <w:color w:val="auto"/>
        </w:rPr>
        <w:t>Serão responsáveis pelo acompanhamento e fiscalização do contrato os servidores:</w:t>
      </w:r>
    </w:p>
    <w:p w:rsidR="001970F1" w:rsidRPr="001970F1" w:rsidRDefault="001970F1" w:rsidP="001970F1">
      <w:pPr>
        <w:pStyle w:val="Contrato-Corpo"/>
        <w:rPr>
          <w:color w:val="auto"/>
        </w:rPr>
      </w:pPr>
      <w:r w:rsidRPr="001970F1">
        <w:rPr>
          <w:color w:val="auto"/>
        </w:rPr>
        <w:t xml:space="preserve">- </w:t>
      </w:r>
      <w:r w:rsidR="00FD6590">
        <w:rPr>
          <w:color w:val="auto"/>
        </w:rPr>
        <w:t>Gustavo Emerich</w:t>
      </w:r>
      <w:r w:rsidRPr="001970F1">
        <w:rPr>
          <w:color w:val="auto"/>
        </w:rPr>
        <w:t>, matrícula nº 41/</w:t>
      </w:r>
      <w:r w:rsidR="00FD6590">
        <w:rPr>
          <w:color w:val="auto"/>
        </w:rPr>
        <w:t>7192</w:t>
      </w:r>
      <w:r w:rsidRPr="001970F1">
        <w:rPr>
          <w:color w:val="auto"/>
        </w:rPr>
        <w:t xml:space="preserve">, CPF nº </w:t>
      </w:r>
      <w:r w:rsidR="00FD6590">
        <w:rPr>
          <w:color w:val="auto"/>
        </w:rPr>
        <w:t>143.663.347-80</w:t>
      </w:r>
    </w:p>
    <w:p w:rsidR="00EF040F" w:rsidRDefault="00FD6590" w:rsidP="00FD67DA">
      <w:pPr>
        <w:pStyle w:val="Contrato-Corpo"/>
        <w:rPr>
          <w:color w:val="auto"/>
        </w:rPr>
      </w:pPr>
      <w:r w:rsidRPr="00FD6590">
        <w:rPr>
          <w:color w:val="auto"/>
        </w:rPr>
        <w:t>- Taís Eller Heckert, Matrícula nº 41/7064, CPF nº 166.325.947-00.</w:t>
      </w:r>
    </w:p>
    <w:p w:rsidR="00FD6590" w:rsidRDefault="00FD6590"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590" w:rsidRPr="00FD6590" w:rsidRDefault="00091A8F" w:rsidP="00FD6590">
      <w:pPr>
        <w:pStyle w:val="Contrato-Corpo"/>
        <w:rPr>
          <w:color w:val="auto"/>
        </w:rPr>
      </w:pPr>
      <w:r w:rsidRPr="00091A8F">
        <w:rPr>
          <w:color w:val="auto"/>
        </w:rPr>
        <w:t xml:space="preserve">1 – </w:t>
      </w:r>
      <w:r w:rsidR="00FD6590" w:rsidRPr="00FD6590">
        <w:rPr>
          <w:color w:val="auto"/>
        </w:rPr>
        <w:t>Realizar os procedimentos de acompanhamento da execução do contrato;</w:t>
      </w:r>
    </w:p>
    <w:p w:rsidR="00FD6590" w:rsidRPr="00FD6590" w:rsidRDefault="00FD6590" w:rsidP="00FD6590">
      <w:pPr>
        <w:pStyle w:val="Contrato-Corpo"/>
        <w:rPr>
          <w:color w:val="auto"/>
        </w:rPr>
      </w:pPr>
      <w:r w:rsidRPr="00FD6590">
        <w:rPr>
          <w:color w:val="auto"/>
        </w:rPr>
        <w:t>2 – Apresentar-se pessoalmente no local, data e horário para o recebimento dos serviços ou verificar pessoalmente e espontaneamente a execução dos serviços, recebendo-os após sua conclusão;</w:t>
      </w:r>
    </w:p>
    <w:p w:rsidR="00FD6590" w:rsidRPr="00FD6590" w:rsidRDefault="00FD6590" w:rsidP="00FD6590">
      <w:pPr>
        <w:pStyle w:val="Contrato-Corpo"/>
        <w:rPr>
          <w:color w:val="auto"/>
        </w:rPr>
      </w:pPr>
      <w:r w:rsidRPr="00FD6590">
        <w:rPr>
          <w:color w:val="auto"/>
        </w:rPr>
        <w:t>3 – Apurar ouvidorias, reclamações ou denúncias relativas à execução do contrato, inclusive anônimas;</w:t>
      </w:r>
    </w:p>
    <w:p w:rsidR="00FD6590" w:rsidRPr="00FD6590" w:rsidRDefault="00FD6590" w:rsidP="00FD6590">
      <w:pPr>
        <w:pStyle w:val="Contrato-Corpo"/>
        <w:rPr>
          <w:color w:val="auto"/>
        </w:rPr>
      </w:pPr>
      <w:r w:rsidRPr="00FD6590">
        <w:rPr>
          <w:color w:val="auto"/>
        </w:rPr>
        <w:t>4 – Receber e analisar os documentos emitidos pela CONTRATADA que são exigidos no instrumento convocatório e seus anexos;</w:t>
      </w:r>
    </w:p>
    <w:p w:rsidR="00FD6590" w:rsidRPr="00FD6590" w:rsidRDefault="00FD6590" w:rsidP="00FD6590">
      <w:pPr>
        <w:pStyle w:val="Contrato-Corpo"/>
        <w:rPr>
          <w:color w:val="auto"/>
        </w:rPr>
      </w:pPr>
      <w:r w:rsidRPr="00FD6590">
        <w:rPr>
          <w:color w:val="auto"/>
        </w:rPr>
        <w:t>5 – Elaborar o registro próprio e emitir termo circunstanciando, recibos e demais instrumentos de fiscalização, anotando todas as ocorrências da execução do contrato;</w:t>
      </w:r>
    </w:p>
    <w:p w:rsidR="00FD6590" w:rsidRPr="00FD6590" w:rsidRDefault="00FD6590" w:rsidP="00FD6590">
      <w:pPr>
        <w:pStyle w:val="Contrato-Corpo"/>
        <w:rPr>
          <w:color w:val="auto"/>
        </w:rPr>
      </w:pPr>
      <w:r w:rsidRPr="00FD6590">
        <w:rPr>
          <w:color w:val="auto"/>
        </w:rPr>
        <w:t>6 – Verificar a quantidade, qualidade e conformidade dos serviços;</w:t>
      </w:r>
    </w:p>
    <w:p w:rsidR="00FD6590" w:rsidRPr="00FD6590" w:rsidRDefault="00FD6590" w:rsidP="00FD6590">
      <w:pPr>
        <w:pStyle w:val="Contrato-Corpo"/>
        <w:rPr>
          <w:color w:val="auto"/>
        </w:rPr>
      </w:pPr>
      <w:r w:rsidRPr="00FD6590">
        <w:rPr>
          <w:color w:val="auto"/>
        </w:rPr>
        <w:t>7 – Recusar os serviços entregues em desacordo com o instrumento convocatório e seus anexos, exigindo sua substituição no prazo disposto no instrumento convocatório e seus anexos;</w:t>
      </w:r>
    </w:p>
    <w:p w:rsidR="00FD6590" w:rsidRPr="00FD6590" w:rsidRDefault="00FD6590" w:rsidP="00FD6590">
      <w:pPr>
        <w:pStyle w:val="Contrato-Corpo"/>
        <w:rPr>
          <w:color w:val="auto"/>
        </w:rPr>
      </w:pPr>
      <w:r w:rsidRPr="00FD6590">
        <w:rPr>
          <w:color w:val="auto"/>
        </w:rPr>
        <w:lastRenderedPageBreak/>
        <w:t>8 – Atestar o recebimento definitivo dos serviços entregues em acordo com o instrumento convocatório e seus anexos.</w:t>
      </w:r>
    </w:p>
    <w:p w:rsidR="001970F1" w:rsidRDefault="00FD6590" w:rsidP="00FD6590">
      <w:pPr>
        <w:pStyle w:val="Contrato-Corpo"/>
        <w:rPr>
          <w:color w:val="auto"/>
        </w:rPr>
      </w:pPr>
      <w:r w:rsidRPr="00FD6590">
        <w:rPr>
          <w:color w:val="auto"/>
        </w:rPr>
        <w:t>9 – Encaminhar relatório relativo à fiscalização do contrato ao Gestor do Contrato, contendo informações relevantes quanto à fiscalização e execução do instrumento contratual.</w:t>
      </w:r>
    </w:p>
    <w:p w:rsidR="001B1D18" w:rsidRDefault="001B1D18" w:rsidP="00835FA0">
      <w:pPr>
        <w:pStyle w:val="Contrato-Corpo"/>
        <w:rPr>
          <w:color w:val="auto"/>
        </w:rPr>
      </w:pPr>
      <w:r>
        <w:rPr>
          <w:b/>
          <w:color w:val="auto"/>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5B6067" w:rsidRPr="005B6067" w:rsidRDefault="00FD67DA" w:rsidP="005B6067">
      <w:pPr>
        <w:pStyle w:val="Corpodetexto"/>
        <w:spacing w:line="200" w:lineRule="atLeast"/>
        <w:rPr>
          <w:color w:val="auto"/>
          <w:szCs w:val="22"/>
        </w:rPr>
      </w:pPr>
      <w:r w:rsidRPr="00FD67DA">
        <w:rPr>
          <w:color w:val="auto"/>
          <w:szCs w:val="22"/>
        </w:rPr>
        <w:t xml:space="preserve">1 – </w:t>
      </w:r>
      <w:r w:rsidR="005B6067" w:rsidRPr="005B6067">
        <w:rPr>
          <w:color w:val="auto"/>
          <w:szCs w:val="22"/>
        </w:rPr>
        <w:t>Emitir a ordem de início e recebimento dos serviços no prazo e condições estabelecidas no instrumento convocatório e seus anexos;</w:t>
      </w:r>
    </w:p>
    <w:p w:rsidR="005B6067" w:rsidRPr="005B6067" w:rsidRDefault="005B6067" w:rsidP="005B6067">
      <w:pPr>
        <w:pStyle w:val="Corpodetexto"/>
        <w:spacing w:line="200" w:lineRule="atLeast"/>
        <w:rPr>
          <w:color w:val="auto"/>
          <w:szCs w:val="22"/>
        </w:rPr>
      </w:pPr>
      <w:r w:rsidRPr="005B6067">
        <w:rPr>
          <w:color w:val="auto"/>
          <w:szCs w:val="22"/>
        </w:rPr>
        <w:t>2 – Verificar minuciosamente, no prazo fixado, a conformidade dos serviços prestados provisoriamente com as especificações constantes do instrumento convocatório e da proposta, para fins de aceitação definitiva;</w:t>
      </w:r>
    </w:p>
    <w:p w:rsidR="005B6067" w:rsidRPr="005B6067" w:rsidRDefault="005B6067" w:rsidP="005B6067">
      <w:pPr>
        <w:pStyle w:val="Corpodetexto"/>
        <w:spacing w:line="200" w:lineRule="atLeast"/>
        <w:rPr>
          <w:color w:val="auto"/>
          <w:szCs w:val="22"/>
        </w:rPr>
      </w:pPr>
      <w:r w:rsidRPr="005B6067">
        <w:rPr>
          <w:color w:val="auto"/>
          <w:szCs w:val="22"/>
        </w:rPr>
        <w:t>3 – Comunicar à CONTRATADA, por escrito, sobre imperfeições, falhas ou irregularidades verificadas na execução contratual, para que seja reparada ou corrigida;</w:t>
      </w:r>
    </w:p>
    <w:p w:rsidR="005B6067" w:rsidRPr="005B6067" w:rsidRDefault="005B6067" w:rsidP="005B6067">
      <w:pPr>
        <w:pStyle w:val="Corpodetexto"/>
        <w:spacing w:line="200" w:lineRule="atLeast"/>
        <w:rPr>
          <w:color w:val="auto"/>
          <w:szCs w:val="22"/>
        </w:rPr>
      </w:pPr>
      <w:r w:rsidRPr="005B606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B6067" w:rsidRPr="005B6067" w:rsidRDefault="005B6067" w:rsidP="005B6067">
      <w:pPr>
        <w:pStyle w:val="Corpodetexto"/>
        <w:spacing w:line="200" w:lineRule="atLeast"/>
        <w:rPr>
          <w:color w:val="auto"/>
          <w:szCs w:val="22"/>
        </w:rPr>
      </w:pPr>
      <w:r w:rsidRPr="005B6067">
        <w:rPr>
          <w:color w:val="auto"/>
          <w:szCs w:val="22"/>
        </w:rPr>
        <w:t>5 – Efetuar o pagamento à CONTRATADA no valor correspondente à execução contratual, no prazo e forma estabelecidos no instrumento convocatório e seus anexos;</w:t>
      </w:r>
    </w:p>
    <w:p w:rsidR="001970F1" w:rsidRDefault="005B6067" w:rsidP="005B6067">
      <w:pPr>
        <w:pStyle w:val="Corpodetexto"/>
        <w:spacing w:line="200" w:lineRule="atLeast"/>
        <w:rPr>
          <w:color w:val="auto"/>
          <w:szCs w:val="22"/>
        </w:rPr>
      </w:pPr>
      <w:r>
        <w:rPr>
          <w:color w:val="auto"/>
          <w:szCs w:val="22"/>
        </w:rPr>
        <w:t>6</w:t>
      </w:r>
      <w:r w:rsidRPr="005B606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B6067" w:rsidRDefault="005B6067" w:rsidP="005B6067">
      <w:pPr>
        <w:pStyle w:val="Corpodetexto"/>
        <w:spacing w:line="200" w:lineRule="atLeast"/>
        <w:rPr>
          <w:b/>
          <w:color w:val="auto"/>
          <w:szCs w:val="22"/>
        </w:rPr>
      </w:pPr>
    </w:p>
    <w:p w:rsidR="00FD6590" w:rsidRPr="00FD6590" w:rsidRDefault="001B1D18" w:rsidP="00FD6590">
      <w:pPr>
        <w:pStyle w:val="Corpodetexto"/>
        <w:spacing w:line="200" w:lineRule="atLeast"/>
        <w:rPr>
          <w:color w:val="auto"/>
          <w:szCs w:val="22"/>
        </w:rPr>
      </w:pPr>
      <w:r>
        <w:rPr>
          <w:b/>
          <w:color w:val="auto"/>
          <w:szCs w:val="22"/>
        </w:rPr>
        <w:t xml:space="preserve">Parágrafo Segundo - </w:t>
      </w:r>
      <w:r w:rsidR="00FD6590" w:rsidRPr="00FD65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590" w:rsidRPr="00FD6590" w:rsidRDefault="00FD6590" w:rsidP="00FD6590">
      <w:pPr>
        <w:pStyle w:val="Corpodetexto"/>
        <w:spacing w:line="200" w:lineRule="atLeast"/>
        <w:rPr>
          <w:color w:val="auto"/>
          <w:szCs w:val="22"/>
        </w:rPr>
      </w:pPr>
      <w:r w:rsidRPr="00FD6590">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FD6590" w:rsidRPr="00FD6590" w:rsidRDefault="00FD6590" w:rsidP="00FD6590">
      <w:pPr>
        <w:pStyle w:val="Corpodetexto"/>
        <w:spacing w:line="200" w:lineRule="atLeast"/>
        <w:rPr>
          <w:color w:val="auto"/>
          <w:szCs w:val="22"/>
        </w:rPr>
      </w:pPr>
      <w:r w:rsidRPr="00FD6590">
        <w:rPr>
          <w:color w:val="auto"/>
          <w:szCs w:val="22"/>
        </w:rPr>
        <w:t>2 – Responsabilizar-se pelos vícios e danos decorrentes do serviço, de acordo com o Código de Defesa do Consumidor (Lei nº 8.078/1990);</w:t>
      </w:r>
    </w:p>
    <w:p w:rsidR="00FD6590" w:rsidRPr="00FD6590" w:rsidRDefault="00FD6590" w:rsidP="00FD6590">
      <w:pPr>
        <w:pStyle w:val="Corpodetexto"/>
        <w:spacing w:line="200" w:lineRule="atLeast"/>
        <w:rPr>
          <w:color w:val="auto"/>
          <w:szCs w:val="22"/>
        </w:rPr>
      </w:pPr>
      <w:r w:rsidRPr="00FD6590">
        <w:rPr>
          <w:color w:val="auto"/>
          <w:szCs w:val="22"/>
        </w:rPr>
        <w:t>3 – Refazer e corrigir, às suas expensas, em até 02 (dois) dias úteis, os serviços recusados ou imperfeitos;</w:t>
      </w:r>
    </w:p>
    <w:p w:rsidR="00FD6590" w:rsidRPr="00FD6590" w:rsidRDefault="00FD6590" w:rsidP="00FD6590">
      <w:pPr>
        <w:pStyle w:val="Corpodetexto"/>
        <w:spacing w:line="200" w:lineRule="atLeast"/>
        <w:rPr>
          <w:color w:val="auto"/>
          <w:szCs w:val="22"/>
        </w:rPr>
      </w:pPr>
      <w:r w:rsidRPr="00FD6590">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FD6590" w:rsidRPr="00FD6590" w:rsidRDefault="00FD6590" w:rsidP="00FD6590">
      <w:pPr>
        <w:pStyle w:val="Corpodetexto"/>
        <w:spacing w:line="200" w:lineRule="atLeast"/>
        <w:rPr>
          <w:color w:val="auto"/>
          <w:szCs w:val="22"/>
        </w:rPr>
      </w:pPr>
      <w:r w:rsidRPr="00FD6590">
        <w:rPr>
          <w:color w:val="auto"/>
          <w:szCs w:val="22"/>
        </w:rPr>
        <w:t>5 – Manter, durante toda a execução do contrato, em compatibilidade com as obrigações assumidas, todas as condições de habilitação e qualificação exigidas na licitação;</w:t>
      </w:r>
    </w:p>
    <w:p w:rsidR="00FD6590" w:rsidRPr="00FD6590" w:rsidRDefault="00FD6590" w:rsidP="00FD6590">
      <w:pPr>
        <w:pStyle w:val="Corpodetexto"/>
        <w:spacing w:line="200" w:lineRule="atLeast"/>
        <w:rPr>
          <w:color w:val="auto"/>
          <w:szCs w:val="22"/>
        </w:rPr>
      </w:pPr>
      <w:r w:rsidRPr="00FD6590">
        <w:rPr>
          <w:color w:val="auto"/>
          <w:szCs w:val="22"/>
        </w:rPr>
        <w:t>6 – Indicar preposto para representá-la durante a execução do contrato;</w:t>
      </w:r>
    </w:p>
    <w:p w:rsidR="00FD6590" w:rsidRPr="00FD6590" w:rsidRDefault="00FD6590" w:rsidP="00FD6590">
      <w:pPr>
        <w:pStyle w:val="Corpodetexto"/>
        <w:spacing w:line="200" w:lineRule="atLeast"/>
        <w:rPr>
          <w:color w:val="auto"/>
          <w:szCs w:val="22"/>
        </w:rPr>
      </w:pPr>
      <w:r w:rsidRPr="00FD6590">
        <w:rPr>
          <w:color w:val="auto"/>
          <w:szCs w:val="22"/>
        </w:rPr>
        <w:t>7 – Comunicar à Administração sobre qualquer alteração no endereço, conta bancária ou outros dados necessários para recebimento de correspondência, enquanto perdurar os efeitos da contratação;</w:t>
      </w:r>
    </w:p>
    <w:p w:rsidR="00FD6590" w:rsidRPr="00FD6590" w:rsidRDefault="00FD6590" w:rsidP="00FD6590">
      <w:pPr>
        <w:pStyle w:val="Corpodetexto"/>
        <w:spacing w:line="200" w:lineRule="atLeast"/>
        <w:rPr>
          <w:color w:val="auto"/>
          <w:szCs w:val="22"/>
        </w:rPr>
      </w:pPr>
      <w:r w:rsidRPr="00FD6590">
        <w:rPr>
          <w:color w:val="auto"/>
          <w:szCs w:val="22"/>
        </w:rPr>
        <w:t>8 – Receber as comunicações da Administração e respondê-las ou atendê-las nos prazos específicos constantes da comunicação;</w:t>
      </w:r>
    </w:p>
    <w:p w:rsidR="00FD6590" w:rsidRPr="00FD6590" w:rsidRDefault="00FD6590" w:rsidP="00FD6590">
      <w:pPr>
        <w:pStyle w:val="Corpodetexto"/>
        <w:spacing w:line="200" w:lineRule="atLeast"/>
        <w:rPr>
          <w:color w:val="auto"/>
          <w:szCs w:val="22"/>
        </w:rPr>
      </w:pPr>
      <w:r w:rsidRPr="00FD6590">
        <w:rPr>
          <w:color w:val="auto"/>
          <w:szCs w:val="22"/>
        </w:rPr>
        <w:t>9 – Arcar com todas as despesas diretas e indiretas decorrentes, tais como tributos, encargos sociais e trabalhistas, transporte, depósito e demais despesas relativas à prestação de serviço;</w:t>
      </w:r>
    </w:p>
    <w:p w:rsidR="00FD6590" w:rsidRPr="00FD6590" w:rsidRDefault="00FD6590" w:rsidP="00FD6590">
      <w:pPr>
        <w:pStyle w:val="Corpodetexto"/>
        <w:spacing w:line="200" w:lineRule="atLeast"/>
        <w:rPr>
          <w:color w:val="auto"/>
          <w:szCs w:val="22"/>
        </w:rPr>
      </w:pPr>
      <w:r w:rsidRPr="00FD6590">
        <w:rPr>
          <w:color w:val="auto"/>
          <w:szCs w:val="22"/>
        </w:rPr>
        <w:t>10 – Responsabilizar-se por qualquer acidente que venha ocorrer com seus empregados;</w:t>
      </w:r>
    </w:p>
    <w:p w:rsidR="00FD6590" w:rsidRPr="00FD6590" w:rsidRDefault="00FD6590" w:rsidP="00FD6590">
      <w:pPr>
        <w:pStyle w:val="Corpodetexto"/>
        <w:spacing w:line="200" w:lineRule="atLeast"/>
        <w:rPr>
          <w:color w:val="auto"/>
          <w:szCs w:val="22"/>
        </w:rPr>
      </w:pPr>
      <w:r w:rsidRPr="00FD6590">
        <w:rPr>
          <w:color w:val="auto"/>
          <w:szCs w:val="22"/>
        </w:rPr>
        <w:lastRenderedPageBreak/>
        <w:t>11 – Responsabilizar-se por todo o ferramental, materiais, insumos, dispositivos e aparelhos adequados à perfeita execução do Contrato;</w:t>
      </w:r>
    </w:p>
    <w:p w:rsidR="00FD6590" w:rsidRPr="00FD6590" w:rsidRDefault="00FD6590" w:rsidP="00FD6590">
      <w:pPr>
        <w:pStyle w:val="Corpodetexto"/>
        <w:spacing w:line="200" w:lineRule="atLeast"/>
        <w:rPr>
          <w:color w:val="auto"/>
          <w:szCs w:val="22"/>
        </w:rPr>
      </w:pPr>
      <w:r w:rsidRPr="00FD6590">
        <w:rPr>
          <w:color w:val="auto"/>
          <w:szCs w:val="22"/>
        </w:rPr>
        <w:t>12 – Realizar a manutenção dos condicionadores de ar com materiais certificados pelos órgãos competentes;</w:t>
      </w:r>
    </w:p>
    <w:p w:rsidR="001970F1" w:rsidRDefault="00FD6590" w:rsidP="00FD6590">
      <w:pPr>
        <w:pStyle w:val="Corpodetexto"/>
        <w:spacing w:line="200" w:lineRule="atLeast"/>
        <w:rPr>
          <w:color w:val="auto"/>
          <w:szCs w:val="22"/>
        </w:rPr>
      </w:pPr>
      <w:r w:rsidRPr="00FD6590">
        <w:rPr>
          <w:color w:val="auto"/>
          <w:szCs w:val="22"/>
        </w:rPr>
        <w:t>13 – Exigir que seus funcionários, no ato da prestação dos serviços, estejam utilizando equipamentos de Proteção Individual contra a COVID-19.</w:t>
      </w:r>
    </w:p>
    <w:p w:rsidR="00FD6590" w:rsidRDefault="00FD6590" w:rsidP="00FD65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1970F1" w:rsidRPr="001970F1" w:rsidRDefault="001B1D18" w:rsidP="001970F1">
      <w:pPr>
        <w:pStyle w:val="Contrato-Corpo"/>
        <w:rPr>
          <w:color w:val="auto"/>
        </w:rPr>
      </w:pPr>
      <w:r>
        <w:rPr>
          <w:b/>
          <w:color w:val="auto"/>
        </w:rPr>
        <w:t>Parágrafo Primeiro -</w:t>
      </w:r>
      <w:r>
        <w:rPr>
          <w:color w:val="auto"/>
        </w:rPr>
        <w:t xml:space="preserve"> </w:t>
      </w:r>
      <w:r w:rsidR="001970F1" w:rsidRPr="001970F1">
        <w:rPr>
          <w:color w:val="auto"/>
        </w:rPr>
        <w:t>São infrações leves as condutas que caracterizam inexecução parcial do contrato, mas sem prejuízo à Administração, em especial:</w:t>
      </w:r>
    </w:p>
    <w:p w:rsidR="005B6067" w:rsidRPr="005B6067" w:rsidRDefault="001970F1" w:rsidP="005B6067">
      <w:pPr>
        <w:pStyle w:val="Contrato-Corpo"/>
        <w:rPr>
          <w:color w:val="auto"/>
        </w:rPr>
      </w:pPr>
      <w:r w:rsidRPr="001970F1">
        <w:rPr>
          <w:color w:val="auto"/>
        </w:rPr>
        <w:t xml:space="preserve">1 – </w:t>
      </w:r>
      <w:r w:rsidR="005B6067" w:rsidRPr="005B6067">
        <w:rPr>
          <w:color w:val="auto"/>
        </w:rPr>
        <w:t>Não prestar os serviços conforme as especificidades indicadas no instrumento convocatório e seus anexos, corrigindo em tempo hábil a execução;</w:t>
      </w:r>
    </w:p>
    <w:p w:rsidR="005B6067" w:rsidRPr="005B6067" w:rsidRDefault="005B6067" w:rsidP="005B6067">
      <w:pPr>
        <w:pStyle w:val="Contrato-Corpo"/>
        <w:rPr>
          <w:color w:val="auto"/>
        </w:rPr>
      </w:pPr>
      <w:r w:rsidRPr="005B6067">
        <w:rPr>
          <w:color w:val="auto"/>
        </w:rPr>
        <w:t>2 – Não observar as cláusulas contratuais referentes às obrigações, quando não importar em conduta mais grave;</w:t>
      </w:r>
    </w:p>
    <w:p w:rsidR="005B6067" w:rsidRPr="005B6067" w:rsidRDefault="005B6067" w:rsidP="005B6067">
      <w:pPr>
        <w:pStyle w:val="Contrato-Corpo"/>
        <w:rPr>
          <w:color w:val="auto"/>
        </w:rPr>
      </w:pPr>
      <w:r w:rsidRPr="005B6067">
        <w:rPr>
          <w:color w:val="auto"/>
        </w:rPr>
        <w:t>3 – Deixar de adotar as medidas necessárias para adequar os serviços às especificidades indicadas no instrumento convocatório e seus anexos;</w:t>
      </w:r>
    </w:p>
    <w:p w:rsidR="005B6067" w:rsidRPr="005B6067" w:rsidRDefault="005B6067" w:rsidP="005B6067">
      <w:pPr>
        <w:pStyle w:val="Contrato-Corpo"/>
        <w:rPr>
          <w:color w:val="auto"/>
        </w:rPr>
      </w:pPr>
      <w:r w:rsidRPr="005B6067">
        <w:rPr>
          <w:color w:val="auto"/>
        </w:rPr>
        <w:t>4 – Deixar de apresentar imotivadamente qualquer documento, relatório, informação, relativo à execução do contrato ou ao qual está obrigado pela legislação;</w:t>
      </w:r>
    </w:p>
    <w:p w:rsidR="005B6067" w:rsidRDefault="005B6067" w:rsidP="005B6067">
      <w:pPr>
        <w:pStyle w:val="Contrato-Corpo"/>
        <w:rPr>
          <w:color w:val="auto"/>
        </w:rPr>
      </w:pPr>
      <w:r w:rsidRPr="005B6067">
        <w:rPr>
          <w:color w:val="auto"/>
        </w:rPr>
        <w:t>5 – Apresentar intempestivamente os documentos que comprovem a manutenção das condições de habilitação e qualificação exigidas na fase de licitação.</w:t>
      </w:r>
    </w:p>
    <w:p w:rsidR="00835FA0" w:rsidRPr="00835FA0" w:rsidRDefault="001B1D18" w:rsidP="005B6067">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5B6067" w:rsidRPr="005B6067" w:rsidRDefault="001970F1" w:rsidP="005B6067">
      <w:pPr>
        <w:pStyle w:val="Contrato-Corpo"/>
        <w:rPr>
          <w:color w:val="auto"/>
        </w:rPr>
      </w:pPr>
      <w:r>
        <w:rPr>
          <w:color w:val="auto"/>
        </w:rPr>
        <w:t>1</w:t>
      </w:r>
      <w:r w:rsidRPr="001970F1">
        <w:rPr>
          <w:color w:val="auto"/>
        </w:rPr>
        <w:t xml:space="preserve"> – </w:t>
      </w:r>
      <w:r w:rsidR="005B6067" w:rsidRPr="005B6067">
        <w:rPr>
          <w:color w:val="auto"/>
        </w:rPr>
        <w:t>Reincidir em conduta ou omissão que ensejou a aplicação anterior de advertência;</w:t>
      </w:r>
    </w:p>
    <w:p w:rsidR="005B6067" w:rsidRPr="005B6067" w:rsidRDefault="005B6067" w:rsidP="005B6067">
      <w:pPr>
        <w:pStyle w:val="Contrato-Corpo"/>
        <w:rPr>
          <w:color w:val="auto"/>
        </w:rPr>
      </w:pPr>
      <w:r w:rsidRPr="005B6067">
        <w:rPr>
          <w:color w:val="auto"/>
        </w:rPr>
        <w:t>2 – Atrasar o início ou conclusão da prestação dos serviços;</w:t>
      </w:r>
    </w:p>
    <w:p w:rsidR="005B6067" w:rsidRDefault="005B6067" w:rsidP="005B6067">
      <w:pPr>
        <w:pStyle w:val="Contrato-Corpo"/>
        <w:rPr>
          <w:color w:val="auto"/>
        </w:rPr>
      </w:pPr>
      <w:r w:rsidRPr="005B6067">
        <w:rPr>
          <w:color w:val="auto"/>
        </w:rPr>
        <w:t>3 – Não completar a prestação dos serviços;</w:t>
      </w:r>
    </w:p>
    <w:p w:rsidR="00835FA0" w:rsidRPr="00835FA0" w:rsidRDefault="001B1D18" w:rsidP="005B6067">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5B6067" w:rsidRPr="005B6067" w:rsidRDefault="004C4806" w:rsidP="005B6067">
      <w:pPr>
        <w:pStyle w:val="Contrato-Corpo"/>
        <w:rPr>
          <w:color w:val="auto"/>
        </w:rPr>
      </w:pPr>
      <w:r>
        <w:rPr>
          <w:color w:val="auto"/>
        </w:rPr>
        <w:t xml:space="preserve">1- </w:t>
      </w:r>
      <w:r w:rsidR="005B6067" w:rsidRPr="005B6067">
        <w:rPr>
          <w:color w:val="auto"/>
        </w:rPr>
        <w:t>Recusar-se o adjudicatário, sem a devida justificativa, a assinar o contrato, aceitar ou retirar o instrumento equivalente, dentro do prazo estabelecido pela Administração;</w:t>
      </w:r>
    </w:p>
    <w:p w:rsidR="005B6067" w:rsidRPr="005B6067" w:rsidRDefault="005B6067" w:rsidP="005B6067">
      <w:pPr>
        <w:pStyle w:val="Contrato-Corpo"/>
        <w:rPr>
          <w:color w:val="auto"/>
        </w:rPr>
      </w:pPr>
      <w:r w:rsidRPr="005B6067">
        <w:rPr>
          <w:color w:val="auto"/>
        </w:rPr>
        <w:t>2 – Atrasar o início ou conclusão da prestação de serviços em prazo superior a 10 dias úteis.</w:t>
      </w:r>
    </w:p>
    <w:p w:rsidR="005B6067" w:rsidRDefault="005B6067" w:rsidP="005B6067">
      <w:pPr>
        <w:pStyle w:val="Contrato-Corpo"/>
        <w:rPr>
          <w:color w:val="auto"/>
        </w:rPr>
      </w:pPr>
      <w:r w:rsidRPr="005B6067">
        <w:rPr>
          <w:color w:val="auto"/>
        </w:rPr>
        <w:t>3 – Atrasar reiteradamente a execução ou substituição dos serviços.</w:t>
      </w:r>
    </w:p>
    <w:p w:rsidR="001B1D18" w:rsidRDefault="001B1D18" w:rsidP="005B6067">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lastRenderedPageBreak/>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B6067" w:rsidRPr="005B6067" w:rsidRDefault="00091A8F" w:rsidP="005B6067">
      <w:pPr>
        <w:pStyle w:val="Contrato-Corpo"/>
        <w:rPr>
          <w:color w:val="auto"/>
        </w:rPr>
      </w:pPr>
      <w:r w:rsidRPr="00091A8F">
        <w:rPr>
          <w:color w:val="auto"/>
        </w:rPr>
        <w:t>1 –</w:t>
      </w:r>
      <w:r w:rsidR="00FD67DA" w:rsidRPr="00FD67DA">
        <w:rPr>
          <w:color w:val="auto"/>
        </w:rPr>
        <w:t xml:space="preserve"> </w:t>
      </w:r>
      <w:r w:rsidR="005B6067" w:rsidRPr="005B6067">
        <w:rPr>
          <w:color w:val="auto"/>
        </w:rPr>
        <w:t>Para as infrações médias, o valor da multa será arbitrado entre 10 a 15 UNIFBJ;</w:t>
      </w:r>
    </w:p>
    <w:p w:rsidR="005B6067" w:rsidRPr="005B6067" w:rsidRDefault="005B6067" w:rsidP="005B6067">
      <w:pPr>
        <w:pStyle w:val="Contrato-Corpo"/>
        <w:rPr>
          <w:color w:val="auto"/>
        </w:rPr>
      </w:pPr>
      <w:r w:rsidRPr="005B6067">
        <w:rPr>
          <w:color w:val="auto"/>
        </w:rPr>
        <w:t>2 – Para as infrações graves, o valor da multa será arbitrado entre 15 a 30  UNIFBJ;</w:t>
      </w:r>
    </w:p>
    <w:p w:rsidR="005B6067" w:rsidRDefault="005B6067" w:rsidP="005B6067">
      <w:pPr>
        <w:pStyle w:val="Contrato-Corpo"/>
        <w:rPr>
          <w:color w:val="auto"/>
        </w:rPr>
      </w:pPr>
      <w:r w:rsidRPr="005B6067">
        <w:rPr>
          <w:color w:val="auto"/>
        </w:rPr>
        <w:t>3 – Para as infrações gravíssimas, o valor da multa será arbitrado entre 30 a 60 UNIFBJ.</w:t>
      </w:r>
    </w:p>
    <w:p w:rsidR="001B1D18" w:rsidRDefault="001B1D18" w:rsidP="005B6067">
      <w:pPr>
        <w:pStyle w:val="Contrato-Corpo"/>
        <w:rPr>
          <w:color w:val="auto"/>
        </w:rPr>
      </w:pPr>
      <w:r>
        <w:rPr>
          <w:b/>
          <w:color w:val="auto"/>
        </w:rPr>
        <w:t>Parágrafo Sétimo -</w:t>
      </w:r>
      <w:r>
        <w:rPr>
          <w:color w:val="auto"/>
        </w:rPr>
        <w:t xml:space="preserve"> </w:t>
      </w:r>
      <w:r w:rsidR="005B6067" w:rsidRPr="005B6067">
        <w:rPr>
          <w:color w:val="auto"/>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w:t>
      </w:r>
      <w:r>
        <w:rPr>
          <w:bCs/>
          <w:color w:val="auto"/>
          <w:szCs w:val="22"/>
        </w:rPr>
        <w:lastRenderedPageBreak/>
        <w:t>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4C4806" w:rsidP="001B1D18">
      <w:pPr>
        <w:pStyle w:val="Corpodetexto"/>
        <w:spacing w:line="200" w:lineRule="atLeast"/>
        <w:rPr>
          <w:color w:val="auto"/>
          <w:szCs w:val="22"/>
        </w:rPr>
      </w:pPr>
      <w:r>
        <w:rPr>
          <w:b/>
          <w:bCs/>
          <w:color w:val="auto"/>
          <w:szCs w:val="22"/>
        </w:rPr>
        <w:t xml:space="preserve">Parágrafo Terceiro -  </w:t>
      </w:r>
      <w:r w:rsidRPr="004C4806">
        <w:rPr>
          <w:color w:val="auto"/>
          <w:szCs w:val="22"/>
        </w:rPr>
        <w:t xml:space="preserve">Fica facultado à Administração comunicar ao CONTRATADO por publicação, caso os métodos usuais não sejam efetivos, sem prejuízo do </w:t>
      </w:r>
      <w:r>
        <w:rPr>
          <w:color w:val="auto"/>
          <w:szCs w:val="22"/>
        </w:rPr>
        <w:t xml:space="preserve">previsto no parágrafo anterior. </w:t>
      </w:r>
    </w:p>
    <w:p w:rsidR="004C4806" w:rsidRDefault="004C4806"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5B6067" w:rsidRDefault="005B6067" w:rsidP="004C4806">
      <w:pPr>
        <w:pStyle w:val="Corpodetexto"/>
        <w:spacing w:line="200" w:lineRule="atLeast"/>
        <w:rPr>
          <w:color w:val="auto"/>
          <w:szCs w:val="22"/>
        </w:rPr>
      </w:pPr>
      <w:r w:rsidRPr="005B6067">
        <w:rPr>
          <w:color w:val="auto"/>
          <w:szCs w:val="22"/>
        </w:rPr>
        <w:t>O contrato terá duração até a data de 31/12/2022, com eficácia na forma do art. 61, parágrafo único da Lei Federal nº 8.666/93, a iniciar da assinatura contratual, sendo vedada sua prorrogação.</w:t>
      </w:r>
    </w:p>
    <w:p w:rsidR="005B6067" w:rsidRPr="005B6067" w:rsidRDefault="004C4806" w:rsidP="005B6067">
      <w:pPr>
        <w:pStyle w:val="Corpodetexto"/>
        <w:spacing w:line="200" w:lineRule="atLeast"/>
        <w:rPr>
          <w:color w:val="auto"/>
          <w:szCs w:val="22"/>
        </w:rPr>
      </w:pPr>
      <w:r>
        <w:rPr>
          <w:b/>
          <w:color w:val="auto"/>
          <w:szCs w:val="22"/>
        </w:rPr>
        <w:t>Parágrafo Primeiro</w:t>
      </w:r>
      <w:r w:rsidRPr="004C4806">
        <w:rPr>
          <w:color w:val="auto"/>
          <w:szCs w:val="22"/>
        </w:rPr>
        <w:t xml:space="preserve"> – </w:t>
      </w:r>
      <w:r w:rsidR="005B6067" w:rsidRPr="005B6067">
        <w:rPr>
          <w:color w:val="auto"/>
          <w:szCs w:val="22"/>
        </w:rPr>
        <w:t>O contrato poderá ser alterado unilateralmente pela Administração, após a devida justificativa, obrigando a CONTRATADA a aceitar seus termos e resguardado o equilíbrio econômico-financeiro, nas seguintes hipóteses:</w:t>
      </w:r>
    </w:p>
    <w:p w:rsidR="005B6067" w:rsidRPr="005B6067" w:rsidRDefault="005B6067" w:rsidP="005B6067">
      <w:pPr>
        <w:pStyle w:val="Corpodetexto"/>
        <w:spacing w:line="200" w:lineRule="atLeast"/>
        <w:rPr>
          <w:color w:val="auto"/>
          <w:szCs w:val="22"/>
        </w:rPr>
      </w:pPr>
      <w:r w:rsidRPr="005B6067">
        <w:rPr>
          <w:color w:val="auto"/>
          <w:szCs w:val="22"/>
        </w:rPr>
        <w:t>1 – Quando houver modificação das especificações, para melhor adequação técnica aos objetivos da Administração;</w:t>
      </w:r>
    </w:p>
    <w:p w:rsidR="005B6067" w:rsidRDefault="005B6067" w:rsidP="005B6067">
      <w:pPr>
        <w:pStyle w:val="Corpodetexto"/>
        <w:spacing w:line="200" w:lineRule="atLeast"/>
        <w:rPr>
          <w:color w:val="auto"/>
          <w:szCs w:val="22"/>
        </w:rPr>
      </w:pPr>
      <w:r w:rsidRPr="005B6067">
        <w:rPr>
          <w:color w:val="auto"/>
          <w:szCs w:val="22"/>
        </w:rPr>
        <w:t>2 – Quando houver modificação do valor contratual em razão de acréscimos ou supressão quantitativa dos serviços a serem prestados, limitados à 25% (vinte e cinco por cento) do valor inicial atualizado do contrato.</w:t>
      </w:r>
    </w:p>
    <w:p w:rsidR="005B6067" w:rsidRPr="005B6067" w:rsidRDefault="004C4806" w:rsidP="005B6067">
      <w:pPr>
        <w:pStyle w:val="Corpodetexto"/>
        <w:spacing w:line="200" w:lineRule="atLeast"/>
        <w:rPr>
          <w:color w:val="auto"/>
          <w:szCs w:val="22"/>
        </w:rPr>
      </w:pPr>
      <w:r>
        <w:rPr>
          <w:b/>
          <w:color w:val="auto"/>
          <w:szCs w:val="22"/>
        </w:rPr>
        <w:lastRenderedPageBreak/>
        <w:t>Parágrafo Segundo</w:t>
      </w:r>
      <w:r w:rsidRPr="004C4806">
        <w:rPr>
          <w:color w:val="auto"/>
          <w:szCs w:val="22"/>
        </w:rPr>
        <w:t xml:space="preserve"> – </w:t>
      </w:r>
      <w:r w:rsidR="005B6067" w:rsidRPr="005B6067">
        <w:rPr>
          <w:color w:val="auto"/>
          <w:szCs w:val="22"/>
        </w:rPr>
        <w:t>O contrato poderá ser alterado por comum acordo das partes, após justificativa da Administração, nas seguintes hipóteses:</w:t>
      </w:r>
    </w:p>
    <w:p w:rsidR="005B6067" w:rsidRPr="005B6067" w:rsidRDefault="005B6067" w:rsidP="005B6067">
      <w:pPr>
        <w:pStyle w:val="Corpodetexto"/>
        <w:spacing w:line="200" w:lineRule="atLeast"/>
        <w:rPr>
          <w:color w:val="auto"/>
          <w:szCs w:val="22"/>
        </w:rPr>
      </w:pPr>
      <w:r w:rsidRPr="005B6067">
        <w:rPr>
          <w:color w:val="auto"/>
          <w:szCs w:val="22"/>
        </w:rPr>
        <w:t>1 – Quando conveniente a substituição de garantia de execução;</w:t>
      </w:r>
    </w:p>
    <w:p w:rsidR="005B6067" w:rsidRPr="005B6067" w:rsidRDefault="005B6067" w:rsidP="005B6067">
      <w:pPr>
        <w:pStyle w:val="Corpodetexto"/>
        <w:spacing w:line="200" w:lineRule="atLeast"/>
        <w:rPr>
          <w:color w:val="auto"/>
          <w:szCs w:val="22"/>
        </w:rPr>
      </w:pPr>
      <w:r w:rsidRPr="005B6067">
        <w:rPr>
          <w:color w:val="auto"/>
          <w:szCs w:val="22"/>
        </w:rPr>
        <w:t>2 – Quando necessária a modificação da forma de prestação de serviço ou da dinâmica de execução do contrato, em razão da verificação técnica de inaplicabilidade dos termos contratuais originais;</w:t>
      </w:r>
    </w:p>
    <w:p w:rsidR="005B6067" w:rsidRPr="005B6067" w:rsidRDefault="005B6067" w:rsidP="005B6067">
      <w:pPr>
        <w:pStyle w:val="Corpodetexto"/>
        <w:spacing w:line="200" w:lineRule="atLeast"/>
        <w:rPr>
          <w:color w:val="auto"/>
          <w:szCs w:val="22"/>
        </w:rPr>
      </w:pPr>
      <w:r w:rsidRPr="005B6067">
        <w:rPr>
          <w:color w:val="auto"/>
          <w:szCs w:val="22"/>
        </w:rPr>
        <w:t>3 – Quando necessária a modificação da forma de pagamento, por imposição de circunstâncias supervenientes, mantido o valor inicial atualizado, sendo vedada a antecipação do pagamento sem a correspondente contraprestação do serviço;</w:t>
      </w:r>
    </w:p>
    <w:p w:rsidR="005B6067" w:rsidRPr="005B6067" w:rsidRDefault="005B6067" w:rsidP="005B6067">
      <w:pPr>
        <w:pStyle w:val="Corpodetexto"/>
        <w:spacing w:line="200" w:lineRule="atLeast"/>
        <w:rPr>
          <w:color w:val="auto"/>
          <w:szCs w:val="22"/>
        </w:rPr>
      </w:pPr>
      <w:r w:rsidRPr="005B6067">
        <w:rPr>
          <w:color w:val="auto"/>
          <w:szCs w:val="22"/>
        </w:rPr>
        <w:t>4 – Para restabelecer a relação que as partes pactuaram inicialmente entre os encargos da CONTRATADA e a retribuição da Administração para a justa remuneração</w:t>
      </w:r>
      <w:r w:rsidRPr="005B6067">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B6067" w:rsidRDefault="005B6067" w:rsidP="005B6067">
      <w:pPr>
        <w:pStyle w:val="Corpodetexto"/>
        <w:spacing w:line="200" w:lineRule="atLeast"/>
        <w:rPr>
          <w:color w:val="auto"/>
          <w:szCs w:val="22"/>
        </w:rPr>
      </w:pPr>
      <w:r w:rsidRPr="005B6067">
        <w:rPr>
          <w:color w:val="auto"/>
          <w:szCs w:val="22"/>
        </w:rPr>
        <w:t>5 – Quando necessária a supressão de serviços a serem prestados em proporção superior à 25% (vinte e cinco por cento) do valor inicial atualizado do contrato.</w:t>
      </w:r>
    </w:p>
    <w:p w:rsidR="004C4806" w:rsidRPr="004C4806" w:rsidRDefault="004C4806" w:rsidP="005B6067">
      <w:pPr>
        <w:pStyle w:val="Corpodetexto"/>
        <w:spacing w:line="200" w:lineRule="atLeast"/>
        <w:rPr>
          <w:color w:val="auto"/>
          <w:szCs w:val="22"/>
        </w:rPr>
      </w:pPr>
      <w:r>
        <w:rPr>
          <w:b/>
          <w:color w:val="auto"/>
          <w:szCs w:val="22"/>
        </w:rPr>
        <w:t>Parágrafo Terceiro</w:t>
      </w:r>
      <w:r w:rsidRPr="004C4806">
        <w:rPr>
          <w:color w:val="auto"/>
          <w:szCs w:val="22"/>
        </w:rPr>
        <w:t xml:space="preserve"> – Havendo alteração unilateral, a Administração restabelecerá, por aditamento, o equilíbrio financeiro-econômico inicial. </w:t>
      </w:r>
    </w:p>
    <w:p w:rsidR="004C4806" w:rsidRPr="004C4806" w:rsidRDefault="004C4806" w:rsidP="004C4806">
      <w:pPr>
        <w:pStyle w:val="Corpodetexto"/>
        <w:spacing w:line="200" w:lineRule="atLeast"/>
        <w:rPr>
          <w:color w:val="auto"/>
          <w:szCs w:val="22"/>
        </w:rPr>
      </w:pPr>
      <w:r>
        <w:rPr>
          <w:b/>
          <w:color w:val="auto"/>
          <w:szCs w:val="22"/>
        </w:rPr>
        <w:t>Parágrafo Quarto</w:t>
      </w:r>
      <w:r w:rsidRPr="004C4806">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 </w:t>
      </w:r>
    </w:p>
    <w:p w:rsidR="004C4806" w:rsidRPr="004C4806" w:rsidRDefault="004C4806" w:rsidP="004C4806">
      <w:pPr>
        <w:pStyle w:val="Corpodetexto"/>
        <w:spacing w:line="200" w:lineRule="atLeast"/>
        <w:rPr>
          <w:color w:val="auto"/>
          <w:szCs w:val="22"/>
        </w:rPr>
      </w:pPr>
      <w:r>
        <w:rPr>
          <w:b/>
          <w:color w:val="auto"/>
          <w:szCs w:val="22"/>
        </w:rPr>
        <w:t>Parágrafo Quinto</w:t>
      </w:r>
      <w:r w:rsidRPr="004C4806">
        <w:rPr>
          <w:color w:val="auto"/>
          <w:szCs w:val="22"/>
        </w:rPr>
        <w:t xml:space="preserve"> – O reinício da execução do contrato, após a suspensão, será realizado após ordem da Administração, nos moldes adotados para a execução do objeto. </w:t>
      </w:r>
    </w:p>
    <w:p w:rsidR="004C4806" w:rsidRPr="004C4806" w:rsidRDefault="004C4806" w:rsidP="004C4806">
      <w:pPr>
        <w:pStyle w:val="Corpodetexto"/>
        <w:spacing w:line="200" w:lineRule="atLeast"/>
        <w:rPr>
          <w:color w:val="auto"/>
          <w:szCs w:val="22"/>
        </w:rPr>
      </w:pPr>
      <w:r>
        <w:rPr>
          <w:b/>
          <w:color w:val="auto"/>
          <w:szCs w:val="22"/>
        </w:rPr>
        <w:t>Parágrafo Sexto</w:t>
      </w:r>
      <w:r w:rsidRPr="004C4806">
        <w:rPr>
          <w:color w:val="auto"/>
          <w:szCs w:val="22"/>
        </w:rPr>
        <w:t xml:space="preserve"> – O contrato será extinto após a conclusão de sua execução, por rescisão determinada por ato unilateral da Administração, por rescisão administrativa consensual ou por rescisão judicial. </w:t>
      </w:r>
    </w:p>
    <w:p w:rsidR="004C4806" w:rsidRPr="004C4806" w:rsidRDefault="004C4806" w:rsidP="004C4806">
      <w:pPr>
        <w:pStyle w:val="Corpodetexto"/>
        <w:spacing w:line="200" w:lineRule="atLeast"/>
        <w:rPr>
          <w:color w:val="auto"/>
          <w:szCs w:val="22"/>
        </w:rPr>
      </w:pPr>
      <w:r>
        <w:rPr>
          <w:b/>
          <w:color w:val="auto"/>
          <w:szCs w:val="22"/>
        </w:rPr>
        <w:t>Parágrafo Sétimo</w:t>
      </w:r>
      <w:r w:rsidRPr="004C4806">
        <w:rPr>
          <w:color w:val="auto"/>
          <w:szCs w:val="22"/>
        </w:rPr>
        <w:t xml:space="preserve"> – São hipóteses de rescisão determinada por ato unilateral da Administração:</w:t>
      </w:r>
    </w:p>
    <w:p w:rsidR="005B6067" w:rsidRPr="005B6067" w:rsidRDefault="004C4806" w:rsidP="005B6067">
      <w:pPr>
        <w:pStyle w:val="Corpodetexto"/>
        <w:spacing w:line="200" w:lineRule="atLeast"/>
        <w:rPr>
          <w:color w:val="auto"/>
          <w:szCs w:val="22"/>
        </w:rPr>
      </w:pPr>
      <w:r w:rsidRPr="004C4806">
        <w:rPr>
          <w:color w:val="auto"/>
          <w:szCs w:val="22"/>
        </w:rPr>
        <w:t xml:space="preserve">1 – </w:t>
      </w:r>
      <w:r w:rsidR="005B6067" w:rsidRPr="005B6067">
        <w:rPr>
          <w:color w:val="auto"/>
          <w:szCs w:val="22"/>
        </w:rPr>
        <w:t>O não cumprimento de cláusulas contratuais, especificações, projetos ou prazos;</w:t>
      </w:r>
    </w:p>
    <w:p w:rsidR="005B6067" w:rsidRPr="005B6067" w:rsidRDefault="005B6067" w:rsidP="005B6067">
      <w:pPr>
        <w:pStyle w:val="Corpodetexto"/>
        <w:spacing w:line="200" w:lineRule="atLeast"/>
        <w:rPr>
          <w:color w:val="auto"/>
          <w:szCs w:val="22"/>
        </w:rPr>
      </w:pPr>
      <w:r w:rsidRPr="005B6067">
        <w:rPr>
          <w:color w:val="auto"/>
          <w:szCs w:val="22"/>
        </w:rPr>
        <w:t>2 – O cumprimento irregular de cláusulas contratuais, especificações, projetos e prazos;</w:t>
      </w:r>
    </w:p>
    <w:p w:rsidR="005B6067" w:rsidRPr="005B6067" w:rsidRDefault="005B6067" w:rsidP="005B6067">
      <w:pPr>
        <w:pStyle w:val="Corpodetexto"/>
        <w:spacing w:line="200" w:lineRule="atLeast"/>
        <w:rPr>
          <w:color w:val="auto"/>
          <w:szCs w:val="22"/>
        </w:rPr>
      </w:pPr>
      <w:r w:rsidRPr="005B6067">
        <w:rPr>
          <w:color w:val="auto"/>
          <w:szCs w:val="22"/>
        </w:rPr>
        <w:t>3 – A lentidão do seu cumprimento, levando a Administração a comprovar a impossibilidade da conclusão do serviço  nos prazos estipulados;</w:t>
      </w:r>
    </w:p>
    <w:p w:rsidR="005B6067" w:rsidRPr="005B6067" w:rsidRDefault="005B6067" w:rsidP="005B6067">
      <w:pPr>
        <w:pStyle w:val="Corpodetexto"/>
        <w:spacing w:line="200" w:lineRule="atLeast"/>
        <w:rPr>
          <w:color w:val="auto"/>
          <w:szCs w:val="22"/>
        </w:rPr>
      </w:pPr>
      <w:r w:rsidRPr="005B6067">
        <w:rPr>
          <w:color w:val="auto"/>
          <w:szCs w:val="22"/>
        </w:rPr>
        <w:t>4 – O atraso injustificado no início do serviço;</w:t>
      </w:r>
    </w:p>
    <w:p w:rsidR="005B6067" w:rsidRPr="005B6067" w:rsidRDefault="005B6067" w:rsidP="005B6067">
      <w:pPr>
        <w:pStyle w:val="Corpodetexto"/>
        <w:spacing w:line="200" w:lineRule="atLeast"/>
        <w:rPr>
          <w:color w:val="auto"/>
          <w:szCs w:val="22"/>
        </w:rPr>
      </w:pPr>
      <w:r w:rsidRPr="005B6067">
        <w:rPr>
          <w:color w:val="auto"/>
          <w:szCs w:val="22"/>
        </w:rPr>
        <w:t>5 – A paralisação do serviço sem justa causa e prévia comunicação à Administração;</w:t>
      </w:r>
    </w:p>
    <w:p w:rsidR="005B6067" w:rsidRPr="005B6067" w:rsidRDefault="005B6067" w:rsidP="005B6067">
      <w:pPr>
        <w:pStyle w:val="Corpodetexto"/>
        <w:spacing w:line="200" w:lineRule="atLeast"/>
        <w:rPr>
          <w:color w:val="auto"/>
          <w:szCs w:val="22"/>
        </w:rPr>
      </w:pPr>
      <w:r w:rsidRPr="005B6067">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5B6067" w:rsidRPr="005B6067" w:rsidRDefault="005B6067" w:rsidP="005B6067">
      <w:pPr>
        <w:pStyle w:val="Corpodetexto"/>
        <w:spacing w:line="200" w:lineRule="atLeast"/>
        <w:rPr>
          <w:color w:val="auto"/>
          <w:szCs w:val="22"/>
        </w:rPr>
      </w:pPr>
      <w:r w:rsidRPr="005B6067">
        <w:rPr>
          <w:color w:val="auto"/>
          <w:szCs w:val="22"/>
        </w:rPr>
        <w:t>7 – O desatendimento das determinações regulares da autoridade designada para acompanhar e fiscalizar a sua execução, assim como as de seus superiores;</w:t>
      </w:r>
    </w:p>
    <w:p w:rsidR="005B6067" w:rsidRPr="005B6067" w:rsidRDefault="005B6067" w:rsidP="005B6067">
      <w:pPr>
        <w:pStyle w:val="Corpodetexto"/>
        <w:spacing w:line="200" w:lineRule="atLeast"/>
        <w:rPr>
          <w:color w:val="auto"/>
          <w:szCs w:val="22"/>
        </w:rPr>
      </w:pPr>
      <w:r w:rsidRPr="005B6067">
        <w:rPr>
          <w:color w:val="auto"/>
          <w:szCs w:val="22"/>
        </w:rPr>
        <w:t>8 – O cometimento reiterado de faltas na sua execução, anotadas em registro próprio da fiscalização;</w:t>
      </w:r>
    </w:p>
    <w:p w:rsidR="005B6067" w:rsidRPr="005B6067" w:rsidRDefault="005B6067" w:rsidP="005B6067">
      <w:pPr>
        <w:pStyle w:val="Corpodetexto"/>
        <w:spacing w:line="200" w:lineRule="atLeast"/>
        <w:rPr>
          <w:color w:val="auto"/>
          <w:szCs w:val="22"/>
        </w:rPr>
      </w:pPr>
      <w:r w:rsidRPr="005B6067">
        <w:rPr>
          <w:color w:val="auto"/>
          <w:szCs w:val="22"/>
        </w:rPr>
        <w:t>9 – A decretação de falência ou a instauração de insolvência civil;</w:t>
      </w:r>
    </w:p>
    <w:p w:rsidR="005B6067" w:rsidRPr="005B6067" w:rsidRDefault="005B6067" w:rsidP="005B6067">
      <w:pPr>
        <w:pStyle w:val="Corpodetexto"/>
        <w:spacing w:line="200" w:lineRule="atLeast"/>
        <w:rPr>
          <w:color w:val="auto"/>
          <w:szCs w:val="22"/>
        </w:rPr>
      </w:pPr>
      <w:r w:rsidRPr="005B6067">
        <w:rPr>
          <w:color w:val="auto"/>
          <w:szCs w:val="22"/>
        </w:rPr>
        <w:t>10 – A dissolução da sociedade ou o falecimento do contratado;</w:t>
      </w:r>
    </w:p>
    <w:p w:rsidR="005B6067" w:rsidRPr="005B6067" w:rsidRDefault="005B6067" w:rsidP="005B6067">
      <w:pPr>
        <w:pStyle w:val="Corpodetexto"/>
        <w:spacing w:line="200" w:lineRule="atLeast"/>
        <w:rPr>
          <w:color w:val="auto"/>
          <w:szCs w:val="22"/>
        </w:rPr>
      </w:pPr>
      <w:r w:rsidRPr="005B6067">
        <w:rPr>
          <w:color w:val="auto"/>
          <w:szCs w:val="22"/>
        </w:rPr>
        <w:t>11 – A alteração social ou a modificação da finalidade ou da estrutura da empresa, que prejudique a execução do contrato;</w:t>
      </w:r>
    </w:p>
    <w:p w:rsidR="005B6067" w:rsidRPr="005B6067" w:rsidRDefault="005B6067" w:rsidP="005B6067">
      <w:pPr>
        <w:pStyle w:val="Corpodetexto"/>
        <w:spacing w:line="200" w:lineRule="atLeast"/>
        <w:rPr>
          <w:color w:val="auto"/>
          <w:szCs w:val="22"/>
        </w:rPr>
      </w:pPr>
      <w:r w:rsidRPr="005B6067">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5B6067" w:rsidRDefault="005B6067" w:rsidP="005B6067">
      <w:pPr>
        <w:pStyle w:val="Corpodetexto"/>
        <w:spacing w:line="200" w:lineRule="atLeast"/>
        <w:rPr>
          <w:color w:val="auto"/>
          <w:szCs w:val="22"/>
        </w:rPr>
      </w:pPr>
      <w:r w:rsidRPr="005B6067">
        <w:rPr>
          <w:color w:val="auto"/>
          <w:szCs w:val="22"/>
        </w:rPr>
        <w:t>13 – A ocorrência de caso fortuito ou de força maior, regularmente comprovada, impeditiva da execução do contrato.</w:t>
      </w:r>
    </w:p>
    <w:p w:rsidR="004C4806" w:rsidRPr="004C4806" w:rsidRDefault="004C4806" w:rsidP="005B6067">
      <w:pPr>
        <w:pStyle w:val="Corpodetexto"/>
        <w:spacing w:line="200" w:lineRule="atLeast"/>
        <w:rPr>
          <w:color w:val="auto"/>
          <w:szCs w:val="22"/>
        </w:rPr>
      </w:pPr>
      <w:r>
        <w:rPr>
          <w:b/>
          <w:color w:val="auto"/>
          <w:szCs w:val="22"/>
        </w:rPr>
        <w:lastRenderedPageBreak/>
        <w:t>Parágrafo Oitavo</w:t>
      </w:r>
      <w:r w:rsidRPr="004C4806">
        <w:rPr>
          <w:color w:val="auto"/>
          <w:szCs w:val="22"/>
        </w:rPr>
        <w:t xml:space="preserve"> – A rescisão amigável se dará mediante comum acordo entre a Administração e a CONTRATADA, reduzida a termo no processo de licitação.</w:t>
      </w:r>
    </w:p>
    <w:p w:rsidR="004C4806" w:rsidRDefault="004C4806" w:rsidP="004C4806">
      <w:pPr>
        <w:pStyle w:val="Corpodetexto"/>
        <w:spacing w:line="200" w:lineRule="atLeast"/>
        <w:rPr>
          <w:color w:val="auto"/>
          <w:szCs w:val="22"/>
        </w:rPr>
      </w:pPr>
      <w:r>
        <w:rPr>
          <w:b/>
          <w:color w:val="auto"/>
          <w:szCs w:val="22"/>
        </w:rPr>
        <w:t>Parágrafo Nono</w:t>
      </w:r>
      <w:r w:rsidRPr="004C4806">
        <w:rPr>
          <w:color w:val="auto"/>
          <w:szCs w:val="22"/>
        </w:rPr>
        <w:t xml:space="preserve"> – A rescisão por ato unilateral da Administração acarretará nas consequências dispostos no art. 80 da Lei Federal nº 8.666/93, sem prejuízo de eventual aplicação de penalidades por inexecução contratual. </w:t>
      </w:r>
    </w:p>
    <w:p w:rsidR="004C4806" w:rsidRDefault="004C4806" w:rsidP="004C4806">
      <w:pPr>
        <w:pStyle w:val="Corpodetexto"/>
        <w:spacing w:line="200" w:lineRule="atLeast"/>
        <w:rPr>
          <w:color w:val="auto"/>
          <w:szCs w:val="22"/>
        </w:rPr>
      </w:pPr>
    </w:p>
    <w:p w:rsidR="001B1D18" w:rsidRDefault="001B1D18" w:rsidP="004C4806">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B10087">
        <w:rPr>
          <w:color w:val="auto"/>
          <w:szCs w:val="22"/>
        </w:rPr>
        <w:t xml:space="preserve">26 </w:t>
      </w:r>
      <w:r w:rsidR="00DB7A0B" w:rsidRPr="00280327">
        <w:rPr>
          <w:color w:val="auto"/>
          <w:szCs w:val="22"/>
        </w:rPr>
        <w:t xml:space="preserve">de </w:t>
      </w:r>
      <w:r w:rsidR="00B10087">
        <w:rPr>
          <w:color w:val="auto"/>
          <w:szCs w:val="22"/>
        </w:rPr>
        <w:t>agosto</w:t>
      </w:r>
      <w:r w:rsidR="00DB7A0B" w:rsidRPr="00280327">
        <w:rPr>
          <w:color w:val="auto"/>
          <w:szCs w:val="22"/>
        </w:rPr>
        <w:t xml:space="preserve"> de</w:t>
      </w:r>
      <w:r w:rsidR="00F22AD6" w:rsidRPr="00280327">
        <w:rPr>
          <w:color w:val="auto"/>
          <w:szCs w:val="22"/>
        </w:rPr>
        <w:t xml:space="preserve"> </w:t>
      </w:r>
      <w:r w:rsidR="00B10087">
        <w:rPr>
          <w:color w:val="auto"/>
          <w:szCs w:val="22"/>
        </w:rPr>
        <w:t>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1707"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58561117"/>
          <w:placeholder>
            <w:docPart w:val="73743B3B5BBA463A99DB88CBF664BA4B"/>
          </w:placeholder>
        </w:sdtPr>
        <w:sdtContent>
          <w:r w:rsidR="003D5A4C">
            <w:rPr>
              <w:b/>
              <w:bCs/>
              <w:color w:val="auto"/>
              <w:szCs w:val="22"/>
            </w:rPr>
            <w:t>B&amp;M SERVIÇOS ESPECIALIZADOS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90" w:rsidRDefault="00FD6590" w:rsidP="00EE60F6">
      <w:r>
        <w:separator/>
      </w:r>
    </w:p>
  </w:endnote>
  <w:endnote w:type="continuationSeparator" w:id="0">
    <w:p w:rsidR="00FD6590" w:rsidRDefault="00FD659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FD6590" w:rsidRDefault="00FD6590">
        <w:pPr>
          <w:pStyle w:val="Rodap"/>
          <w:jc w:val="right"/>
        </w:pPr>
        <w:r>
          <w:fldChar w:fldCharType="begin"/>
        </w:r>
        <w:r>
          <w:instrText>PAGE   \* MERGEFORMAT</w:instrText>
        </w:r>
        <w:r>
          <w:fldChar w:fldCharType="separate"/>
        </w:r>
        <w:r w:rsidR="003D5A4C">
          <w:rPr>
            <w:noProof/>
          </w:rPr>
          <w:t>1</w:t>
        </w:r>
        <w:r>
          <w:fldChar w:fldCharType="end"/>
        </w:r>
      </w:p>
    </w:sdtContent>
  </w:sdt>
  <w:p w:rsidR="00FD6590" w:rsidRDefault="00FD65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90" w:rsidRDefault="00FD6590" w:rsidP="00EE60F6">
      <w:r>
        <w:separator/>
      </w:r>
    </w:p>
  </w:footnote>
  <w:footnote w:type="continuationSeparator" w:id="0">
    <w:p w:rsidR="00FD6590" w:rsidRDefault="00FD659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90" w:rsidRPr="00D626E7" w:rsidRDefault="003D5A4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3383972" r:id="rId2"/>
      </w:pict>
    </w:r>
    <w:r w:rsidR="00FD6590" w:rsidRPr="00D626E7">
      <w:rPr>
        <w:rFonts w:ascii="Arial Narrow" w:hAnsi="Arial Narrow"/>
        <w:b/>
        <w:sz w:val="36"/>
      </w:rPr>
      <w:t>ESTADO DO RIO DE JANEIRO</w:t>
    </w:r>
    <w:r w:rsidR="00FD6590" w:rsidRPr="006B621E">
      <w:rPr>
        <w:rFonts w:ascii="Times New Roman" w:hAnsi="Times New Roman" w:cs="Times New Roman"/>
        <w:color w:val="auto"/>
        <w:sz w:val="24"/>
        <w:szCs w:val="24"/>
        <w:lang w:eastAsia="pt-BR"/>
      </w:rPr>
      <w:t xml:space="preserve"> </w:t>
    </w:r>
  </w:p>
  <w:p w:rsidR="00FD6590" w:rsidRPr="00D626E7" w:rsidRDefault="00FD6590"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FD6590" w:rsidRDefault="00FD6590">
    <w:pPr>
      <w:pStyle w:val="Cabealho"/>
    </w:pPr>
  </w:p>
  <w:p w:rsidR="00FD6590" w:rsidRDefault="00FD65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1707"/>
    <w:rsid w:val="00142BD1"/>
    <w:rsid w:val="00147225"/>
    <w:rsid w:val="00175DA6"/>
    <w:rsid w:val="001970F1"/>
    <w:rsid w:val="001B1D18"/>
    <w:rsid w:val="001B5E90"/>
    <w:rsid w:val="001C5563"/>
    <w:rsid w:val="001E44F4"/>
    <w:rsid w:val="001E64A6"/>
    <w:rsid w:val="001F4804"/>
    <w:rsid w:val="0021461D"/>
    <w:rsid w:val="00231246"/>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D5A4C"/>
    <w:rsid w:val="003E2EF5"/>
    <w:rsid w:val="003F2A91"/>
    <w:rsid w:val="00402FE0"/>
    <w:rsid w:val="0042368C"/>
    <w:rsid w:val="0043300C"/>
    <w:rsid w:val="004739A1"/>
    <w:rsid w:val="00477F01"/>
    <w:rsid w:val="0048565D"/>
    <w:rsid w:val="004A6F27"/>
    <w:rsid w:val="004B1FD9"/>
    <w:rsid w:val="004C4806"/>
    <w:rsid w:val="004C6AF1"/>
    <w:rsid w:val="004D7004"/>
    <w:rsid w:val="004E40CF"/>
    <w:rsid w:val="004F362A"/>
    <w:rsid w:val="00517250"/>
    <w:rsid w:val="00530CEC"/>
    <w:rsid w:val="00531DD4"/>
    <w:rsid w:val="00543ED1"/>
    <w:rsid w:val="0058121E"/>
    <w:rsid w:val="0058585E"/>
    <w:rsid w:val="005945E6"/>
    <w:rsid w:val="005A0BFA"/>
    <w:rsid w:val="005A3ADF"/>
    <w:rsid w:val="005B6067"/>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71FFB"/>
    <w:rsid w:val="008829E3"/>
    <w:rsid w:val="008942FB"/>
    <w:rsid w:val="00897BA8"/>
    <w:rsid w:val="008A6858"/>
    <w:rsid w:val="008D21DC"/>
    <w:rsid w:val="008E5F33"/>
    <w:rsid w:val="00905FFB"/>
    <w:rsid w:val="00924333"/>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24C9"/>
    <w:rsid w:val="00A3783F"/>
    <w:rsid w:val="00A5008C"/>
    <w:rsid w:val="00A63650"/>
    <w:rsid w:val="00A67F41"/>
    <w:rsid w:val="00AB39EC"/>
    <w:rsid w:val="00AD51C1"/>
    <w:rsid w:val="00AF07CC"/>
    <w:rsid w:val="00B10087"/>
    <w:rsid w:val="00B53BD8"/>
    <w:rsid w:val="00B83B46"/>
    <w:rsid w:val="00B91175"/>
    <w:rsid w:val="00BB0AE6"/>
    <w:rsid w:val="00BB4BBB"/>
    <w:rsid w:val="00BF6E89"/>
    <w:rsid w:val="00C028D3"/>
    <w:rsid w:val="00C34A7C"/>
    <w:rsid w:val="00C46701"/>
    <w:rsid w:val="00C5452D"/>
    <w:rsid w:val="00C71511"/>
    <w:rsid w:val="00CC2E55"/>
    <w:rsid w:val="00CF3343"/>
    <w:rsid w:val="00D038BE"/>
    <w:rsid w:val="00D151F7"/>
    <w:rsid w:val="00D175BC"/>
    <w:rsid w:val="00D340D3"/>
    <w:rsid w:val="00D44AD2"/>
    <w:rsid w:val="00D52744"/>
    <w:rsid w:val="00D571B7"/>
    <w:rsid w:val="00D7128B"/>
    <w:rsid w:val="00D73A50"/>
    <w:rsid w:val="00D73C0B"/>
    <w:rsid w:val="00DA2D6F"/>
    <w:rsid w:val="00DA2F90"/>
    <w:rsid w:val="00DB1846"/>
    <w:rsid w:val="00DB7A0B"/>
    <w:rsid w:val="00DB7AD4"/>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6590"/>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820A0086C424E09A05209B19FA36CF8"/>
        <w:category>
          <w:name w:val="Geral"/>
          <w:gallery w:val="placeholder"/>
        </w:category>
        <w:types>
          <w:type w:val="bbPlcHdr"/>
        </w:types>
        <w:behaviors>
          <w:behavior w:val="content"/>
        </w:behaviors>
        <w:guid w:val="{1C0FE294-926F-4AC6-B792-185DF94B8925}"/>
      </w:docPartPr>
      <w:docPartBody>
        <w:p w:rsidR="00271598" w:rsidRDefault="00965C52" w:rsidP="00965C52">
          <w:pPr>
            <w:pStyle w:val="5820A0086C424E09A05209B19FA36CF8"/>
          </w:pPr>
          <w:r>
            <w:rPr>
              <w:rFonts w:ascii="Arial Narrow" w:hAnsi="Arial Narrow"/>
              <w:color w:val="C00000"/>
            </w:rPr>
            <w:t>nome do representante</w:t>
          </w:r>
        </w:p>
      </w:docPartBody>
    </w:docPart>
    <w:docPart>
      <w:docPartPr>
        <w:name w:val="6FA9A1D2733B4444B6773ACF5186959C"/>
        <w:category>
          <w:name w:val="Geral"/>
          <w:gallery w:val="placeholder"/>
        </w:category>
        <w:types>
          <w:type w:val="bbPlcHdr"/>
        </w:types>
        <w:behaviors>
          <w:behavior w:val="content"/>
        </w:behaviors>
        <w:guid w:val="{C5D11E7E-2418-4A1C-829A-1A91D28E57D6}"/>
      </w:docPartPr>
      <w:docPartBody>
        <w:p w:rsidR="00000000" w:rsidRDefault="007A40F6" w:rsidP="007A40F6">
          <w:pPr>
            <w:pStyle w:val="6FA9A1D2733B4444B6773ACF5186959C"/>
          </w:pPr>
          <w:r>
            <w:rPr>
              <w:rStyle w:val="TextodoEspaoReservado"/>
              <w:color w:val="C00000"/>
            </w:rPr>
            <w:t>ADICIONAR NOME DA EMPRESA</w:t>
          </w:r>
        </w:p>
      </w:docPartBody>
    </w:docPart>
    <w:docPart>
      <w:docPartPr>
        <w:name w:val="050E9199A8714E90B984EFF431744ABE"/>
        <w:category>
          <w:name w:val="Geral"/>
          <w:gallery w:val="placeholder"/>
        </w:category>
        <w:types>
          <w:type w:val="bbPlcHdr"/>
        </w:types>
        <w:behaviors>
          <w:behavior w:val="content"/>
        </w:behaviors>
        <w:guid w:val="{E502D1C7-54DD-4004-8225-EC966A83BFF7}"/>
      </w:docPartPr>
      <w:docPartBody>
        <w:p w:rsidR="00000000" w:rsidRDefault="007A40F6" w:rsidP="007A40F6">
          <w:pPr>
            <w:pStyle w:val="050E9199A8714E90B984EFF431744ABE"/>
          </w:pPr>
          <w:r w:rsidRPr="005E3187">
            <w:rPr>
              <w:rStyle w:val="TextodoEspaoReservado"/>
              <w:rFonts w:ascii="Arial Narrow" w:hAnsi="Arial Narrow"/>
              <w:color w:val="C00000"/>
            </w:rPr>
            <w:t>escolher modalidade</w:t>
          </w:r>
        </w:p>
      </w:docPartBody>
    </w:docPart>
    <w:docPart>
      <w:docPartPr>
        <w:name w:val="46A90ABB824B4B779756ABEEE7380BF1"/>
        <w:category>
          <w:name w:val="Geral"/>
          <w:gallery w:val="placeholder"/>
        </w:category>
        <w:types>
          <w:type w:val="bbPlcHdr"/>
        </w:types>
        <w:behaviors>
          <w:behavior w:val="content"/>
        </w:behaviors>
        <w:guid w:val="{2A0E8B76-173D-4E96-B398-C4ED6EB02ACC}"/>
      </w:docPartPr>
      <w:docPartBody>
        <w:p w:rsidR="00000000" w:rsidRDefault="007A40F6" w:rsidP="007A40F6">
          <w:pPr>
            <w:pStyle w:val="46A90ABB824B4B779756ABEEE7380BF1"/>
          </w:pPr>
          <w:r w:rsidRPr="005E3187">
            <w:rPr>
              <w:rStyle w:val="TextodoEspaoReservado"/>
              <w:color w:val="C00000"/>
            </w:rPr>
            <w:t>..../ano</w:t>
          </w:r>
        </w:p>
      </w:docPartBody>
    </w:docPart>
    <w:docPart>
      <w:docPartPr>
        <w:name w:val="D7A40F9BF76440C5AA4ADED97308C660"/>
        <w:category>
          <w:name w:val="Geral"/>
          <w:gallery w:val="placeholder"/>
        </w:category>
        <w:types>
          <w:type w:val="bbPlcHdr"/>
        </w:types>
        <w:behaviors>
          <w:behavior w:val="content"/>
        </w:behaviors>
        <w:guid w:val="{CECF0941-5F1C-4FDD-B186-A08B3D8A8014}"/>
      </w:docPartPr>
      <w:docPartBody>
        <w:p w:rsidR="00000000" w:rsidRDefault="007A40F6" w:rsidP="007A40F6">
          <w:pPr>
            <w:pStyle w:val="D7A40F9BF76440C5AA4ADED97308C660"/>
          </w:pPr>
          <w:r w:rsidRPr="005E3187">
            <w:rPr>
              <w:rStyle w:val="TextodoEspaoReservado"/>
              <w:rFonts w:ascii="Arial Narrow" w:hAnsi="Arial Narrow"/>
              <w:color w:val="C00000"/>
            </w:rPr>
            <w:t>escolher modalidade</w:t>
          </w:r>
        </w:p>
      </w:docPartBody>
    </w:docPart>
    <w:docPart>
      <w:docPartPr>
        <w:name w:val="2CD650B9DCBD473A888011FCADDE8457"/>
        <w:category>
          <w:name w:val="Geral"/>
          <w:gallery w:val="placeholder"/>
        </w:category>
        <w:types>
          <w:type w:val="bbPlcHdr"/>
        </w:types>
        <w:behaviors>
          <w:behavior w:val="content"/>
        </w:behaviors>
        <w:guid w:val="{6875A5FE-F479-4BE3-85AE-4C4930A98C40}"/>
      </w:docPartPr>
      <w:docPartBody>
        <w:p w:rsidR="00000000" w:rsidRDefault="007A40F6" w:rsidP="007A40F6">
          <w:pPr>
            <w:pStyle w:val="2CD650B9DCBD473A888011FCADDE8457"/>
          </w:pPr>
          <w:r w:rsidRPr="005E3187">
            <w:rPr>
              <w:rStyle w:val="TextodoEspaoReservado"/>
              <w:color w:val="C00000"/>
            </w:rPr>
            <w:t>..../ano</w:t>
          </w:r>
        </w:p>
      </w:docPartBody>
    </w:docPart>
    <w:docPart>
      <w:docPartPr>
        <w:name w:val="73743B3B5BBA463A99DB88CBF664BA4B"/>
        <w:category>
          <w:name w:val="Geral"/>
          <w:gallery w:val="placeholder"/>
        </w:category>
        <w:types>
          <w:type w:val="bbPlcHdr"/>
        </w:types>
        <w:behaviors>
          <w:behavior w:val="content"/>
        </w:behaviors>
        <w:guid w:val="{2929FA5F-E742-417E-85F5-EC2FC6EEE897}"/>
      </w:docPartPr>
      <w:docPartBody>
        <w:p w:rsidR="00000000" w:rsidRDefault="007A40F6" w:rsidP="007A40F6">
          <w:pPr>
            <w:pStyle w:val="73743B3B5BBA463A99DB88CBF664BA4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D3C93"/>
    <w:rsid w:val="00113BB3"/>
    <w:rsid w:val="001458CB"/>
    <w:rsid w:val="001805CE"/>
    <w:rsid w:val="001C6EEC"/>
    <w:rsid w:val="002531F0"/>
    <w:rsid w:val="0025507F"/>
    <w:rsid w:val="00271598"/>
    <w:rsid w:val="002945BF"/>
    <w:rsid w:val="00343922"/>
    <w:rsid w:val="00364283"/>
    <w:rsid w:val="003A4461"/>
    <w:rsid w:val="0041178F"/>
    <w:rsid w:val="00421123"/>
    <w:rsid w:val="004A0E28"/>
    <w:rsid w:val="004A1A6B"/>
    <w:rsid w:val="004B44C5"/>
    <w:rsid w:val="004E4A3A"/>
    <w:rsid w:val="004F1030"/>
    <w:rsid w:val="00516BBD"/>
    <w:rsid w:val="00547929"/>
    <w:rsid w:val="00570FB1"/>
    <w:rsid w:val="005D12D6"/>
    <w:rsid w:val="005F2C11"/>
    <w:rsid w:val="00631B33"/>
    <w:rsid w:val="00660507"/>
    <w:rsid w:val="00712AC7"/>
    <w:rsid w:val="00784A88"/>
    <w:rsid w:val="007A3B85"/>
    <w:rsid w:val="007A40F6"/>
    <w:rsid w:val="00857BAD"/>
    <w:rsid w:val="00892847"/>
    <w:rsid w:val="00965C52"/>
    <w:rsid w:val="009A4347"/>
    <w:rsid w:val="00A17E8D"/>
    <w:rsid w:val="00A85898"/>
    <w:rsid w:val="00A95CA2"/>
    <w:rsid w:val="00AA3037"/>
    <w:rsid w:val="00AD15F7"/>
    <w:rsid w:val="00AF5F19"/>
    <w:rsid w:val="00B1574A"/>
    <w:rsid w:val="00BC1FA6"/>
    <w:rsid w:val="00C00961"/>
    <w:rsid w:val="00C92FCC"/>
    <w:rsid w:val="00D61889"/>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40F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D92DF7B465914F6BA84BA9411DD7C5D0">
    <w:name w:val="D92DF7B465914F6BA84BA9411DD7C5D0"/>
    <w:rsid w:val="00965C52"/>
  </w:style>
  <w:style w:type="paragraph" w:customStyle="1" w:styleId="EE7E61C707764CF58091FB504C6F4208">
    <w:name w:val="EE7E61C707764CF58091FB504C6F4208"/>
    <w:rsid w:val="00965C52"/>
  </w:style>
  <w:style w:type="paragraph" w:customStyle="1" w:styleId="5820A0086C424E09A05209B19FA36CF8">
    <w:name w:val="5820A0086C424E09A05209B19FA36CF8"/>
    <w:rsid w:val="00965C52"/>
  </w:style>
  <w:style w:type="paragraph" w:customStyle="1" w:styleId="65501BA582854E4E80E10175146EF655">
    <w:name w:val="65501BA582854E4E80E10175146EF655"/>
    <w:rsid w:val="007A40F6"/>
  </w:style>
  <w:style w:type="paragraph" w:customStyle="1" w:styleId="52A71AF295DB4D82AB7D4FFB021290AE">
    <w:name w:val="52A71AF295DB4D82AB7D4FFB021290AE"/>
    <w:rsid w:val="007A40F6"/>
  </w:style>
  <w:style w:type="paragraph" w:customStyle="1" w:styleId="B0807C4C62D540FAAD8159C39C04893F">
    <w:name w:val="B0807C4C62D540FAAD8159C39C04893F"/>
    <w:rsid w:val="007A40F6"/>
  </w:style>
  <w:style w:type="paragraph" w:customStyle="1" w:styleId="A57B7B53270D4BAF82E2E63ADC3FF97E">
    <w:name w:val="A57B7B53270D4BAF82E2E63ADC3FF97E"/>
    <w:rsid w:val="007A40F6"/>
  </w:style>
  <w:style w:type="paragraph" w:customStyle="1" w:styleId="C86A5DF395C14D6289ED97563E78D5C7">
    <w:name w:val="C86A5DF395C14D6289ED97563E78D5C7"/>
    <w:rsid w:val="007A40F6"/>
  </w:style>
  <w:style w:type="paragraph" w:customStyle="1" w:styleId="238677256477465497DB5790D3B39F81">
    <w:name w:val="238677256477465497DB5790D3B39F81"/>
    <w:rsid w:val="007A40F6"/>
  </w:style>
  <w:style w:type="paragraph" w:customStyle="1" w:styleId="FA650AB4E3964B2EB4BD3E3C59CD5C3A">
    <w:name w:val="FA650AB4E3964B2EB4BD3E3C59CD5C3A"/>
    <w:rsid w:val="007A40F6"/>
  </w:style>
  <w:style w:type="paragraph" w:customStyle="1" w:styleId="8579D3F6CD364944AB8894F398F541AB">
    <w:name w:val="8579D3F6CD364944AB8894F398F541AB"/>
    <w:rsid w:val="007A40F6"/>
  </w:style>
  <w:style w:type="paragraph" w:customStyle="1" w:styleId="88F7EB84FDDC4B3CBB1B36D2057E15B0">
    <w:name w:val="88F7EB84FDDC4B3CBB1B36D2057E15B0"/>
    <w:rsid w:val="007A40F6"/>
  </w:style>
  <w:style w:type="paragraph" w:customStyle="1" w:styleId="BA1E43951BD54CF5A6A0DF8536BF5E6E">
    <w:name w:val="BA1E43951BD54CF5A6A0DF8536BF5E6E"/>
    <w:rsid w:val="007A40F6"/>
  </w:style>
  <w:style w:type="paragraph" w:customStyle="1" w:styleId="6639A62A664849EFB7B3CBE3D67C168C">
    <w:name w:val="6639A62A664849EFB7B3CBE3D67C168C"/>
    <w:rsid w:val="007A40F6"/>
  </w:style>
  <w:style w:type="paragraph" w:customStyle="1" w:styleId="1BA4DE05F0454CE4889B225FBB5FE7E4">
    <w:name w:val="1BA4DE05F0454CE4889B225FBB5FE7E4"/>
    <w:rsid w:val="007A40F6"/>
  </w:style>
  <w:style w:type="paragraph" w:customStyle="1" w:styleId="0AA8A7E9A5F04C81A74BEE4D81460032">
    <w:name w:val="0AA8A7E9A5F04C81A74BEE4D81460032"/>
    <w:rsid w:val="007A40F6"/>
  </w:style>
  <w:style w:type="paragraph" w:customStyle="1" w:styleId="A51B909321744F17B68B7AFE9313EDC3">
    <w:name w:val="A51B909321744F17B68B7AFE9313EDC3"/>
    <w:rsid w:val="007A40F6"/>
  </w:style>
  <w:style w:type="paragraph" w:customStyle="1" w:styleId="3821C57D797C47B0BC5AE0A124065F34">
    <w:name w:val="3821C57D797C47B0BC5AE0A124065F34"/>
    <w:rsid w:val="007A40F6"/>
  </w:style>
  <w:style w:type="paragraph" w:customStyle="1" w:styleId="0B425A1D00624ED6903C990F569966BA">
    <w:name w:val="0B425A1D00624ED6903C990F569966BA"/>
    <w:rsid w:val="007A40F6"/>
  </w:style>
  <w:style w:type="paragraph" w:customStyle="1" w:styleId="8ADCA3A9E2D2448AA250C341095ADB8F">
    <w:name w:val="8ADCA3A9E2D2448AA250C341095ADB8F"/>
    <w:rsid w:val="007A40F6"/>
  </w:style>
  <w:style w:type="paragraph" w:customStyle="1" w:styleId="59C29DFAC4A344F7A2EC5D6E90B23D8F">
    <w:name w:val="59C29DFAC4A344F7A2EC5D6E90B23D8F"/>
    <w:rsid w:val="007A40F6"/>
  </w:style>
  <w:style w:type="paragraph" w:customStyle="1" w:styleId="55CD898F19EF4860AB60C7CCBB8A19C8">
    <w:name w:val="55CD898F19EF4860AB60C7CCBB8A19C8"/>
    <w:rsid w:val="007A40F6"/>
  </w:style>
  <w:style w:type="paragraph" w:customStyle="1" w:styleId="79200461CC9248299820FC45C2095093">
    <w:name w:val="79200461CC9248299820FC45C2095093"/>
    <w:rsid w:val="007A40F6"/>
  </w:style>
  <w:style w:type="paragraph" w:customStyle="1" w:styleId="74761DA707384104B6D8DA4CB283F7CD">
    <w:name w:val="74761DA707384104B6D8DA4CB283F7CD"/>
    <w:rsid w:val="007A40F6"/>
  </w:style>
  <w:style w:type="paragraph" w:customStyle="1" w:styleId="1CC249B2169841238AE8583C98A4C03E">
    <w:name w:val="1CC249B2169841238AE8583C98A4C03E"/>
    <w:rsid w:val="007A40F6"/>
  </w:style>
  <w:style w:type="paragraph" w:customStyle="1" w:styleId="5BB3FE64496A42B9B3377503C4DC37E5">
    <w:name w:val="5BB3FE64496A42B9B3377503C4DC37E5"/>
    <w:rsid w:val="007A40F6"/>
  </w:style>
  <w:style w:type="paragraph" w:customStyle="1" w:styleId="FADE62DB7E94479A8B68D5406F6EBD34">
    <w:name w:val="FADE62DB7E94479A8B68D5406F6EBD34"/>
    <w:rsid w:val="007A40F6"/>
  </w:style>
  <w:style w:type="paragraph" w:customStyle="1" w:styleId="6FA9A1D2733B4444B6773ACF5186959C">
    <w:name w:val="6FA9A1D2733B4444B6773ACF5186959C"/>
    <w:rsid w:val="007A40F6"/>
  </w:style>
  <w:style w:type="paragraph" w:customStyle="1" w:styleId="050E9199A8714E90B984EFF431744ABE">
    <w:name w:val="050E9199A8714E90B984EFF431744ABE"/>
    <w:rsid w:val="007A40F6"/>
  </w:style>
  <w:style w:type="paragraph" w:customStyle="1" w:styleId="46A90ABB824B4B779756ABEEE7380BF1">
    <w:name w:val="46A90ABB824B4B779756ABEEE7380BF1"/>
    <w:rsid w:val="007A40F6"/>
  </w:style>
  <w:style w:type="paragraph" w:customStyle="1" w:styleId="D7A40F9BF76440C5AA4ADED97308C660">
    <w:name w:val="D7A40F9BF76440C5AA4ADED97308C660"/>
    <w:rsid w:val="007A40F6"/>
  </w:style>
  <w:style w:type="paragraph" w:customStyle="1" w:styleId="2CD650B9DCBD473A888011FCADDE8457">
    <w:name w:val="2CD650B9DCBD473A888011FCADDE8457"/>
    <w:rsid w:val="007A40F6"/>
  </w:style>
  <w:style w:type="paragraph" w:customStyle="1" w:styleId="73743B3B5BBA463A99DB88CBF664BA4B">
    <w:name w:val="73743B3B5BBA463A99DB88CBF664BA4B"/>
    <w:rsid w:val="007A40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40F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D92DF7B465914F6BA84BA9411DD7C5D0">
    <w:name w:val="D92DF7B465914F6BA84BA9411DD7C5D0"/>
    <w:rsid w:val="00965C52"/>
  </w:style>
  <w:style w:type="paragraph" w:customStyle="1" w:styleId="EE7E61C707764CF58091FB504C6F4208">
    <w:name w:val="EE7E61C707764CF58091FB504C6F4208"/>
    <w:rsid w:val="00965C52"/>
  </w:style>
  <w:style w:type="paragraph" w:customStyle="1" w:styleId="5820A0086C424E09A05209B19FA36CF8">
    <w:name w:val="5820A0086C424E09A05209B19FA36CF8"/>
    <w:rsid w:val="00965C52"/>
  </w:style>
  <w:style w:type="paragraph" w:customStyle="1" w:styleId="65501BA582854E4E80E10175146EF655">
    <w:name w:val="65501BA582854E4E80E10175146EF655"/>
    <w:rsid w:val="007A40F6"/>
  </w:style>
  <w:style w:type="paragraph" w:customStyle="1" w:styleId="52A71AF295DB4D82AB7D4FFB021290AE">
    <w:name w:val="52A71AF295DB4D82AB7D4FFB021290AE"/>
    <w:rsid w:val="007A40F6"/>
  </w:style>
  <w:style w:type="paragraph" w:customStyle="1" w:styleId="B0807C4C62D540FAAD8159C39C04893F">
    <w:name w:val="B0807C4C62D540FAAD8159C39C04893F"/>
    <w:rsid w:val="007A40F6"/>
  </w:style>
  <w:style w:type="paragraph" w:customStyle="1" w:styleId="A57B7B53270D4BAF82E2E63ADC3FF97E">
    <w:name w:val="A57B7B53270D4BAF82E2E63ADC3FF97E"/>
    <w:rsid w:val="007A40F6"/>
  </w:style>
  <w:style w:type="paragraph" w:customStyle="1" w:styleId="C86A5DF395C14D6289ED97563E78D5C7">
    <w:name w:val="C86A5DF395C14D6289ED97563E78D5C7"/>
    <w:rsid w:val="007A40F6"/>
  </w:style>
  <w:style w:type="paragraph" w:customStyle="1" w:styleId="238677256477465497DB5790D3B39F81">
    <w:name w:val="238677256477465497DB5790D3B39F81"/>
    <w:rsid w:val="007A40F6"/>
  </w:style>
  <w:style w:type="paragraph" w:customStyle="1" w:styleId="FA650AB4E3964B2EB4BD3E3C59CD5C3A">
    <w:name w:val="FA650AB4E3964B2EB4BD3E3C59CD5C3A"/>
    <w:rsid w:val="007A40F6"/>
  </w:style>
  <w:style w:type="paragraph" w:customStyle="1" w:styleId="8579D3F6CD364944AB8894F398F541AB">
    <w:name w:val="8579D3F6CD364944AB8894F398F541AB"/>
    <w:rsid w:val="007A40F6"/>
  </w:style>
  <w:style w:type="paragraph" w:customStyle="1" w:styleId="88F7EB84FDDC4B3CBB1B36D2057E15B0">
    <w:name w:val="88F7EB84FDDC4B3CBB1B36D2057E15B0"/>
    <w:rsid w:val="007A40F6"/>
  </w:style>
  <w:style w:type="paragraph" w:customStyle="1" w:styleId="BA1E43951BD54CF5A6A0DF8536BF5E6E">
    <w:name w:val="BA1E43951BD54CF5A6A0DF8536BF5E6E"/>
    <w:rsid w:val="007A40F6"/>
  </w:style>
  <w:style w:type="paragraph" w:customStyle="1" w:styleId="6639A62A664849EFB7B3CBE3D67C168C">
    <w:name w:val="6639A62A664849EFB7B3CBE3D67C168C"/>
    <w:rsid w:val="007A40F6"/>
  </w:style>
  <w:style w:type="paragraph" w:customStyle="1" w:styleId="1BA4DE05F0454CE4889B225FBB5FE7E4">
    <w:name w:val="1BA4DE05F0454CE4889B225FBB5FE7E4"/>
    <w:rsid w:val="007A40F6"/>
  </w:style>
  <w:style w:type="paragraph" w:customStyle="1" w:styleId="0AA8A7E9A5F04C81A74BEE4D81460032">
    <w:name w:val="0AA8A7E9A5F04C81A74BEE4D81460032"/>
    <w:rsid w:val="007A40F6"/>
  </w:style>
  <w:style w:type="paragraph" w:customStyle="1" w:styleId="A51B909321744F17B68B7AFE9313EDC3">
    <w:name w:val="A51B909321744F17B68B7AFE9313EDC3"/>
    <w:rsid w:val="007A40F6"/>
  </w:style>
  <w:style w:type="paragraph" w:customStyle="1" w:styleId="3821C57D797C47B0BC5AE0A124065F34">
    <w:name w:val="3821C57D797C47B0BC5AE0A124065F34"/>
    <w:rsid w:val="007A40F6"/>
  </w:style>
  <w:style w:type="paragraph" w:customStyle="1" w:styleId="0B425A1D00624ED6903C990F569966BA">
    <w:name w:val="0B425A1D00624ED6903C990F569966BA"/>
    <w:rsid w:val="007A40F6"/>
  </w:style>
  <w:style w:type="paragraph" w:customStyle="1" w:styleId="8ADCA3A9E2D2448AA250C341095ADB8F">
    <w:name w:val="8ADCA3A9E2D2448AA250C341095ADB8F"/>
    <w:rsid w:val="007A40F6"/>
  </w:style>
  <w:style w:type="paragraph" w:customStyle="1" w:styleId="59C29DFAC4A344F7A2EC5D6E90B23D8F">
    <w:name w:val="59C29DFAC4A344F7A2EC5D6E90B23D8F"/>
    <w:rsid w:val="007A40F6"/>
  </w:style>
  <w:style w:type="paragraph" w:customStyle="1" w:styleId="55CD898F19EF4860AB60C7CCBB8A19C8">
    <w:name w:val="55CD898F19EF4860AB60C7CCBB8A19C8"/>
    <w:rsid w:val="007A40F6"/>
  </w:style>
  <w:style w:type="paragraph" w:customStyle="1" w:styleId="79200461CC9248299820FC45C2095093">
    <w:name w:val="79200461CC9248299820FC45C2095093"/>
    <w:rsid w:val="007A40F6"/>
  </w:style>
  <w:style w:type="paragraph" w:customStyle="1" w:styleId="74761DA707384104B6D8DA4CB283F7CD">
    <w:name w:val="74761DA707384104B6D8DA4CB283F7CD"/>
    <w:rsid w:val="007A40F6"/>
  </w:style>
  <w:style w:type="paragraph" w:customStyle="1" w:styleId="1CC249B2169841238AE8583C98A4C03E">
    <w:name w:val="1CC249B2169841238AE8583C98A4C03E"/>
    <w:rsid w:val="007A40F6"/>
  </w:style>
  <w:style w:type="paragraph" w:customStyle="1" w:styleId="5BB3FE64496A42B9B3377503C4DC37E5">
    <w:name w:val="5BB3FE64496A42B9B3377503C4DC37E5"/>
    <w:rsid w:val="007A40F6"/>
  </w:style>
  <w:style w:type="paragraph" w:customStyle="1" w:styleId="FADE62DB7E94479A8B68D5406F6EBD34">
    <w:name w:val="FADE62DB7E94479A8B68D5406F6EBD34"/>
    <w:rsid w:val="007A40F6"/>
  </w:style>
  <w:style w:type="paragraph" w:customStyle="1" w:styleId="6FA9A1D2733B4444B6773ACF5186959C">
    <w:name w:val="6FA9A1D2733B4444B6773ACF5186959C"/>
    <w:rsid w:val="007A40F6"/>
  </w:style>
  <w:style w:type="paragraph" w:customStyle="1" w:styleId="050E9199A8714E90B984EFF431744ABE">
    <w:name w:val="050E9199A8714E90B984EFF431744ABE"/>
    <w:rsid w:val="007A40F6"/>
  </w:style>
  <w:style w:type="paragraph" w:customStyle="1" w:styleId="46A90ABB824B4B779756ABEEE7380BF1">
    <w:name w:val="46A90ABB824B4B779756ABEEE7380BF1"/>
    <w:rsid w:val="007A40F6"/>
  </w:style>
  <w:style w:type="paragraph" w:customStyle="1" w:styleId="D7A40F9BF76440C5AA4ADED97308C660">
    <w:name w:val="D7A40F9BF76440C5AA4ADED97308C660"/>
    <w:rsid w:val="007A40F6"/>
  </w:style>
  <w:style w:type="paragraph" w:customStyle="1" w:styleId="2CD650B9DCBD473A888011FCADDE8457">
    <w:name w:val="2CD650B9DCBD473A888011FCADDE8457"/>
    <w:rsid w:val="007A40F6"/>
  </w:style>
  <w:style w:type="paragraph" w:customStyle="1" w:styleId="73743B3B5BBA463A99DB88CBF664BA4B">
    <w:name w:val="73743B3B5BBA463A99DB88CBF664BA4B"/>
    <w:rsid w:val="007A4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9AEF-32AA-4A93-88D6-3070CB1A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5113</Words>
  <Characters>27613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2022-08-10T20:00:00Z</dcterms:created>
  <dcterms:modified xsi:type="dcterms:W3CDTF">2022-08-30T20:00:00Z</dcterms:modified>
</cp:coreProperties>
</file>